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2676" w14:textId="27623985" w:rsidR="006A18B0" w:rsidRPr="0018656E" w:rsidRDefault="006A18B0" w:rsidP="006A18B0">
      <w:pPr>
        <w:spacing w:before="120"/>
        <w:jc w:val="center"/>
        <w:outlineLvl w:val="0"/>
        <w:rPr>
          <w:rFonts w:ascii="Arial Narrow" w:hAnsi="Arial Narrow" w:cs="Arial"/>
          <w:b/>
          <w:lang w:val="ro-RO"/>
        </w:rPr>
      </w:pPr>
    </w:p>
    <w:p w14:paraId="1E0E6EFC" w14:textId="77777777" w:rsidR="005A2F49" w:rsidRPr="00F85B7B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bCs/>
          <w:i/>
          <w:noProof/>
          <w:sz w:val="24"/>
          <w:szCs w:val="24"/>
          <w:lang w:val="ro-RO"/>
        </w:rPr>
        <w:t>FORMULARE</w:t>
      </w:r>
    </w:p>
    <w:p w14:paraId="2AC48587" w14:textId="77777777" w:rsidR="005A2F49" w:rsidRPr="00F85B7B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50434690" w14:textId="77777777" w:rsidR="005A2F49" w:rsidRPr="00F85B7B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3FF6D6D5" w14:textId="77777777" w:rsidR="005A2F49" w:rsidRPr="00F85B7B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7B9C7F05" w14:textId="77777777" w:rsidR="005A2F49" w:rsidRPr="00F85B7B" w:rsidRDefault="005A2F49" w:rsidP="005A2F49">
      <w:pPr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153BC015" w14:textId="179D69D4" w:rsidR="005C6311" w:rsidRPr="00F85B7B" w:rsidRDefault="002345DD" w:rsidP="005C6311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Formularul  – </w:t>
      </w:r>
      <w:r w:rsidR="00E767B6">
        <w:rPr>
          <w:rFonts w:ascii="Arial Narrow" w:hAnsi="Arial Narrow"/>
          <w:b/>
          <w:i/>
          <w:noProof/>
          <w:sz w:val="24"/>
          <w:szCs w:val="24"/>
          <w:lang w:val="ro-RO"/>
        </w:rPr>
        <w:t>1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ab/>
      </w:r>
      <w:r w:rsidR="00871C68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Formular de ofert</w:t>
      </w:r>
      <w:r w:rsidR="009B67F9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ă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(propunere</w:t>
      </w:r>
      <w:r w:rsidR="009B67F9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a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financiar</w:t>
      </w:r>
      <w:r w:rsidR="009B67F9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ă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) pentru atribuirea </w:t>
      </w:r>
      <w:r w:rsidR="005C631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contractului</w:t>
      </w:r>
    </w:p>
    <w:p w14:paraId="3044AE89" w14:textId="77777777" w:rsidR="002345DD" w:rsidRPr="00F85B7B" w:rsidRDefault="005C6311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</w:t>
      </w:r>
    </w:p>
    <w:p w14:paraId="55E88D7E" w14:textId="2B05EA07" w:rsidR="002345DD" w:rsidRPr="00F85B7B" w:rsidRDefault="002345DD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Formularul  – </w:t>
      </w:r>
      <w:r w:rsidR="00E767B6">
        <w:rPr>
          <w:rFonts w:ascii="Arial Narrow" w:hAnsi="Arial Narrow"/>
          <w:b/>
          <w:i/>
          <w:noProof/>
          <w:sz w:val="24"/>
          <w:szCs w:val="24"/>
          <w:lang w:val="ro-RO"/>
        </w:rPr>
        <w:t>2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ab/>
      </w:r>
      <w:r w:rsidR="00871C68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Centralizator de preţuri</w:t>
      </w:r>
    </w:p>
    <w:p w14:paraId="5588FECD" w14:textId="77777777" w:rsidR="00D015C8" w:rsidRPr="00F85B7B" w:rsidRDefault="00D015C8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03A3EB1F" w14:textId="367CD9C6" w:rsidR="00D015C8" w:rsidRPr="00F85B7B" w:rsidRDefault="00D015C8" w:rsidP="00D015C8">
      <w:pPr>
        <w:ind w:left="1416" w:hanging="1416"/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Formularul – </w:t>
      </w:r>
      <w:r w:rsidR="00E767B6">
        <w:rPr>
          <w:rFonts w:ascii="Arial Narrow" w:hAnsi="Arial Narrow"/>
          <w:b/>
          <w:i/>
          <w:noProof/>
          <w:sz w:val="24"/>
          <w:szCs w:val="24"/>
          <w:lang w:val="ro-RO"/>
        </w:rPr>
        <w:t>3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ab/>
        <w:t>Propunere tehnică pentru atribuirea contractului</w:t>
      </w:r>
    </w:p>
    <w:p w14:paraId="427FC646" w14:textId="77777777" w:rsidR="00557393" w:rsidRPr="00F85B7B" w:rsidRDefault="00557393" w:rsidP="00D015C8">
      <w:pPr>
        <w:ind w:left="1416" w:hanging="1416"/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3AE6463E" w14:textId="2065D97B" w:rsidR="00784B6C" w:rsidRPr="00F85B7B" w:rsidRDefault="00784B6C" w:rsidP="00784B6C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Formularul – </w:t>
      </w:r>
      <w:r w:rsidR="00E767B6">
        <w:rPr>
          <w:rFonts w:ascii="Arial Narrow" w:hAnsi="Arial Narrow"/>
          <w:b/>
          <w:i/>
          <w:noProof/>
          <w:sz w:val="24"/>
          <w:szCs w:val="24"/>
          <w:lang w:val="ro-RO"/>
        </w:rPr>
        <w:t>4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Declarație privind sănătatea si securitatea în muncă</w:t>
      </w:r>
    </w:p>
    <w:p w14:paraId="2F21980F" w14:textId="77777777" w:rsidR="00D015C8" w:rsidRPr="00F85B7B" w:rsidRDefault="00D015C8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36D341A1" w14:textId="77777777" w:rsidR="0065266D" w:rsidRPr="00F85B7B" w:rsidRDefault="0065266D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61899095" w14:textId="77777777" w:rsidR="005A2F49" w:rsidRPr="00F85B7B" w:rsidRDefault="005A2F49" w:rsidP="005A2F49">
      <w:pPr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57C8ED3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68027AB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D7E9E11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D82CEF0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5E49A214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9DBD1C0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10A8F97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5D33495A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391F610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1997AA9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58037DBC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8FB750F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1C6792D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62353B8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44F7F4F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8D3AC6C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B8AAA4F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1B49B4D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8B6A387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21AC419E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85E207D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E11504B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9425B3B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1B2EEBB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87D3EFF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7E685EC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1AC6B94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EA7D320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75B3B9B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20A8001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7DD5FE9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2B5344D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2E5CCFD" w14:textId="3D662429" w:rsidR="0066268A" w:rsidRDefault="0066268A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12860EC4" w14:textId="3BF12ED3" w:rsidR="00E767B6" w:rsidRDefault="00E767B6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2E9E2248" w14:textId="0395DE88" w:rsidR="00E767B6" w:rsidRDefault="00E767B6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2786A7A1" w14:textId="73D98302" w:rsidR="00E767B6" w:rsidRDefault="00E767B6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1F4AA526" w14:textId="28476BB8" w:rsidR="00E767B6" w:rsidRDefault="00E767B6" w:rsidP="00E767B6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56FC361A" w14:textId="77777777" w:rsidR="00E767B6" w:rsidRDefault="00E767B6" w:rsidP="00E767B6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34F5DF4D" w14:textId="77777777" w:rsidR="001B4880" w:rsidRDefault="001B4880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57845B32" w14:textId="77777777" w:rsidR="001B4880" w:rsidRDefault="001B4880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4D3EB922" w14:textId="58F991BA" w:rsidR="00E5056B" w:rsidRPr="00295786" w:rsidRDefault="00E5056B" w:rsidP="00285ADF">
      <w:pPr>
        <w:jc w:val="right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Style w:val="PageNumber"/>
          <w:rFonts w:ascii="Arial Narrow" w:hAnsi="Arial Narrow"/>
          <w:b/>
          <w:i/>
          <w:sz w:val="24"/>
          <w:szCs w:val="24"/>
        </w:rPr>
        <w:lastRenderedPageBreak/>
        <w:t xml:space="preserve">FORMULARUL </w:t>
      </w:r>
      <w:r w:rsidR="00AE6FC1" w:rsidRPr="00295786">
        <w:rPr>
          <w:rStyle w:val="PageNumber"/>
          <w:rFonts w:ascii="Arial Narrow" w:hAnsi="Arial Narrow"/>
          <w:b/>
          <w:i/>
          <w:sz w:val="24"/>
          <w:szCs w:val="24"/>
        </w:rPr>
        <w:t>nr.</w:t>
      </w:r>
      <w:r w:rsidR="00285ADF" w:rsidRPr="00295786">
        <w:rPr>
          <w:rStyle w:val="PageNumber"/>
          <w:rFonts w:ascii="Arial Narrow" w:hAnsi="Arial Narrow"/>
          <w:b/>
          <w:i/>
          <w:sz w:val="24"/>
          <w:szCs w:val="24"/>
        </w:rPr>
        <w:t xml:space="preserve"> </w:t>
      </w:r>
      <w:r w:rsidR="00896BF1">
        <w:rPr>
          <w:rStyle w:val="PageNumber"/>
          <w:rFonts w:ascii="Arial Narrow" w:hAnsi="Arial Narrow"/>
          <w:b/>
          <w:i/>
          <w:sz w:val="24"/>
          <w:szCs w:val="24"/>
        </w:rPr>
        <w:t>1</w:t>
      </w:r>
    </w:p>
    <w:p w14:paraId="7A512E3B" w14:textId="77777777" w:rsidR="00E5056B" w:rsidRPr="00295786" w:rsidRDefault="00E5056B" w:rsidP="00E5056B">
      <w:pPr>
        <w:jc w:val="both"/>
        <w:outlineLvl w:val="0"/>
        <w:rPr>
          <w:rFonts w:ascii="Arial Narrow" w:hAnsi="Arial Narrow"/>
          <w:i/>
          <w:noProof/>
          <w:sz w:val="24"/>
          <w:szCs w:val="24"/>
        </w:rPr>
      </w:pPr>
    </w:p>
    <w:p w14:paraId="17678852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OFERTANTUL</w:t>
      </w:r>
    </w:p>
    <w:p w14:paraId="79E56111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__________________</w:t>
      </w:r>
    </w:p>
    <w:p w14:paraId="6FC9BA9D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 xml:space="preserve">   </w:t>
      </w:r>
      <w:r w:rsidRPr="00295786">
        <w:rPr>
          <w:rFonts w:ascii="Arial Narrow" w:hAnsi="Arial Narrow" w:cs="Arial"/>
          <w:i/>
          <w:sz w:val="24"/>
          <w:szCs w:val="24"/>
          <w:lang w:val="ro-RO"/>
        </w:rPr>
        <w:t>(denumirea/numele)</w:t>
      </w:r>
    </w:p>
    <w:p w14:paraId="2909198A" w14:textId="77777777" w:rsidR="00054DB3" w:rsidRPr="00295786" w:rsidRDefault="00054DB3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</w:p>
    <w:p w14:paraId="5D258A63" w14:textId="77777777" w:rsidR="00054DB3" w:rsidRPr="00295786" w:rsidRDefault="00054DB3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</w:p>
    <w:p w14:paraId="043AEE35" w14:textId="77777777" w:rsidR="00054DB3" w:rsidRPr="00295786" w:rsidRDefault="00385480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  <w:r>
        <w:rPr>
          <w:rFonts w:ascii="Arial Narrow" w:hAnsi="Arial Narrow" w:cs="Arial"/>
          <w:b/>
          <w:sz w:val="24"/>
          <w:szCs w:val="24"/>
          <w:lang w:val="ro-RO"/>
        </w:rPr>
        <w:t>FORMULAR DE OFERTĂ</w:t>
      </w:r>
    </w:p>
    <w:p w14:paraId="63D10C7E" w14:textId="77777777" w:rsidR="00054DB3" w:rsidRPr="00295786" w:rsidRDefault="00385480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>
        <w:rPr>
          <w:rFonts w:ascii="Arial Narrow" w:hAnsi="Arial Narrow" w:cs="Arial"/>
          <w:sz w:val="24"/>
          <w:szCs w:val="24"/>
          <w:lang w:val="ro-RO"/>
        </w:rPr>
        <w:t>Că</w:t>
      </w:r>
      <w:r w:rsidR="00054DB3" w:rsidRPr="00295786">
        <w:rPr>
          <w:rFonts w:ascii="Arial Narrow" w:hAnsi="Arial Narrow" w:cs="Arial"/>
          <w:sz w:val="24"/>
          <w:szCs w:val="24"/>
          <w:lang w:val="ro-RO"/>
        </w:rPr>
        <w:t>tre ....................................................................................................</w:t>
      </w:r>
    </w:p>
    <w:p w14:paraId="65D9222D" w14:textId="77777777" w:rsidR="00054DB3" w:rsidRPr="00295786" w:rsidRDefault="00054DB3" w:rsidP="00054DB3">
      <w:pPr>
        <w:ind w:left="720" w:firstLine="720"/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i/>
          <w:sz w:val="24"/>
          <w:szCs w:val="24"/>
          <w:lang w:val="ro-RO"/>
        </w:rPr>
        <w:t xml:space="preserve">         </w:t>
      </w:r>
      <w:r w:rsidR="00385480">
        <w:rPr>
          <w:rFonts w:ascii="Arial Narrow" w:hAnsi="Arial Narrow" w:cs="Arial"/>
          <w:i/>
          <w:sz w:val="24"/>
          <w:szCs w:val="24"/>
          <w:lang w:val="ro-RO"/>
        </w:rPr>
        <w:t xml:space="preserve">            (denumirea autorității contractante și adresa completă</w:t>
      </w:r>
      <w:r w:rsidRPr="00295786">
        <w:rPr>
          <w:rFonts w:ascii="Arial Narrow" w:hAnsi="Arial Narrow" w:cs="Arial"/>
          <w:i/>
          <w:sz w:val="24"/>
          <w:szCs w:val="24"/>
          <w:lang w:val="ro-RO"/>
        </w:rPr>
        <w:t>)</w:t>
      </w:r>
    </w:p>
    <w:p w14:paraId="56010179" w14:textId="77777777" w:rsidR="00054DB3" w:rsidRPr="00295786" w:rsidRDefault="00054DB3" w:rsidP="00054DB3">
      <w:pPr>
        <w:jc w:val="both"/>
        <w:rPr>
          <w:rFonts w:ascii="Arial Narrow" w:hAnsi="Arial Narrow" w:cs="Arial"/>
          <w:sz w:val="24"/>
          <w:szCs w:val="24"/>
          <w:lang w:val="ro-RO"/>
        </w:rPr>
      </w:pPr>
    </w:p>
    <w:p w14:paraId="7FA252B9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295786">
        <w:rPr>
          <w:rFonts w:ascii="Arial Narrow" w:hAnsi="Arial Narrow" w:cs="Arial"/>
          <w:sz w:val="24"/>
          <w:szCs w:val="24"/>
          <w:lang w:val="it-IT"/>
        </w:rPr>
        <w:t xml:space="preserve">    Domnilor,</w:t>
      </w:r>
    </w:p>
    <w:p w14:paraId="114C8643" w14:textId="77777777" w:rsidR="00054DB3" w:rsidRPr="00295786" w:rsidRDefault="00385480" w:rsidP="00496EBE">
      <w:pPr>
        <w:pStyle w:val="Subtitle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1. Examinând documentația de atribuire, subsemnații, reprezentanț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i ai ofertantului ______________________________</w:t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  <w:t xml:space="preserve">_               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, </w:t>
      </w:r>
      <w:r w:rsidR="00285ADF" w:rsidRPr="00295786">
        <w:rPr>
          <w:rFonts w:ascii="Arial Narrow" w:hAnsi="Arial Narrow" w:cs="Arial"/>
          <w:i/>
          <w:sz w:val="24"/>
          <w:szCs w:val="24"/>
          <w:lang w:val="it-IT"/>
        </w:rPr>
        <w:t xml:space="preserve">(denumirea/numele ofertantului)     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ne oferim ca, </w:t>
      </w:r>
      <w:r>
        <w:rPr>
          <w:rFonts w:ascii="Arial Narrow" w:hAnsi="Arial Narrow" w:cs="Arial"/>
          <w:sz w:val="24"/>
          <w:szCs w:val="24"/>
          <w:lang w:val="it-IT"/>
        </w:rPr>
        <w:t>în conformitate cu prevederile și cerinț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ele cuprinse </w:t>
      </w:r>
      <w:r>
        <w:rPr>
          <w:rFonts w:ascii="Arial Narrow" w:hAnsi="Arial Narrow" w:cs="Arial"/>
          <w:sz w:val="24"/>
          <w:szCs w:val="24"/>
          <w:lang w:val="it-IT"/>
        </w:rPr>
        <w:t>în documentația mai sus menționată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, s</w:t>
      </w:r>
      <w:r w:rsidR="008A7335">
        <w:rPr>
          <w:rFonts w:ascii="Arial Narrow" w:hAnsi="Arial Narrow" w:cs="Arial"/>
          <w:sz w:val="24"/>
          <w:szCs w:val="24"/>
          <w:lang w:val="it-IT"/>
        </w:rPr>
        <w:t>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</w:t>
      </w:r>
      <w:r w:rsidR="003427D0" w:rsidRPr="003427D0">
        <w:rPr>
          <w:rFonts w:ascii="Arial Narrow" w:hAnsi="Arial Narrow" w:cs="Arial"/>
          <w:sz w:val="24"/>
          <w:szCs w:val="24"/>
          <w:lang w:val="it-IT"/>
        </w:rPr>
        <w:t>prest</w:t>
      </w:r>
      <w:r w:rsidR="008A7335" w:rsidRPr="003427D0">
        <w:rPr>
          <w:rFonts w:ascii="Arial Narrow" w:hAnsi="Arial Narrow" w:cs="Arial"/>
          <w:sz w:val="24"/>
          <w:szCs w:val="24"/>
          <w:lang w:val="it-IT"/>
        </w:rPr>
        <w:t xml:space="preserve">ăm </w:t>
      </w:r>
      <w:r w:rsidR="00893148" w:rsidRPr="00F85B7B">
        <w:rPr>
          <w:rFonts w:ascii="Arial Narrow" w:hAnsi="Arial Narrow"/>
          <w:i/>
          <w:sz w:val="24"/>
          <w:szCs w:val="24"/>
          <w:lang w:val="it-IT"/>
        </w:rPr>
        <w:t>,,</w:t>
      </w:r>
      <w:r w:rsidR="00FD0BCD" w:rsidRPr="00F85B7B">
        <w:rPr>
          <w:rFonts w:ascii="Arial Narrow" w:hAnsi="Arial Narrow"/>
          <w:sz w:val="24"/>
          <w:szCs w:val="24"/>
          <w:lang w:val="it-IT"/>
        </w:rPr>
        <w:t>…</w:t>
      </w:r>
      <w:r w:rsidR="00D94FBD" w:rsidRPr="00F85B7B">
        <w:rPr>
          <w:rFonts w:ascii="Arial Narrow" w:hAnsi="Arial Narrow"/>
          <w:sz w:val="24"/>
          <w:szCs w:val="24"/>
          <w:lang w:val="it-IT"/>
        </w:rPr>
        <w:t>…………………………………………………………………………………….</w:t>
      </w:r>
      <w:r w:rsidR="00FD0BCD" w:rsidRPr="00F85B7B">
        <w:rPr>
          <w:rFonts w:ascii="Arial Narrow" w:hAnsi="Arial Narrow"/>
          <w:sz w:val="24"/>
          <w:szCs w:val="24"/>
          <w:lang w:val="it-IT"/>
        </w:rPr>
        <w:t>…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pentru suma de ________________________ lei, </w:t>
      </w:r>
      <w:r>
        <w:rPr>
          <w:rFonts w:ascii="Arial Narrow" w:hAnsi="Arial Narrow" w:cs="Arial"/>
          <w:i/>
          <w:sz w:val="24"/>
          <w:szCs w:val="24"/>
          <w:lang w:val="it-IT"/>
        </w:rPr>
        <w:t>(suma în litere ș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 xml:space="preserve">i în cifre)                                                    </w:t>
      </w:r>
      <w:r>
        <w:rPr>
          <w:rFonts w:ascii="Arial Narrow" w:hAnsi="Arial Narrow" w:cs="Arial"/>
          <w:sz w:val="24"/>
          <w:szCs w:val="24"/>
          <w:lang w:val="it-IT"/>
        </w:rPr>
        <w:t>la care se adaugă taxa pe valoarea adaugată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în valoare de ______________________  lei</w:t>
      </w:r>
      <w:r>
        <w:rPr>
          <w:rFonts w:ascii="Arial Narrow" w:hAnsi="Arial Narrow" w:cs="Arial"/>
          <w:i/>
          <w:sz w:val="24"/>
          <w:szCs w:val="24"/>
          <w:lang w:val="it-IT"/>
        </w:rPr>
        <w:t xml:space="preserve"> (suma în litere ș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>i în cifre)</w:t>
      </w:r>
    </w:p>
    <w:p w14:paraId="3FC75FFA" w14:textId="77777777" w:rsidR="00054DB3" w:rsidRPr="00295786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2. Ne angajă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m ca,</w:t>
      </w:r>
      <w:r>
        <w:rPr>
          <w:rFonts w:ascii="Arial Narrow" w:hAnsi="Arial Narrow" w:cs="Arial"/>
          <w:sz w:val="24"/>
          <w:szCs w:val="24"/>
          <w:lang w:val="it-IT"/>
        </w:rPr>
        <w:t xml:space="preserve"> în cazul în care oferta noastră este stabilită câștigătoare, să începem serviciile și să termină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m prestarea acestora în conformitate cu specificaţiile din caietul de sarcini în _______ 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>(perioada în litere si în cifre)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.                  </w:t>
      </w:r>
    </w:p>
    <w:p w14:paraId="5EB9D708" w14:textId="77777777" w:rsidR="00054DB3" w:rsidRPr="00295786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3. Ne angajăm să menținem această ofertă valabilă pentru o durată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de_</w:t>
      </w:r>
      <w:r>
        <w:rPr>
          <w:rFonts w:ascii="Arial Narrow" w:hAnsi="Arial Narrow" w:cs="Arial"/>
          <w:sz w:val="24"/>
          <w:szCs w:val="24"/>
          <w:lang w:val="it-IT"/>
        </w:rPr>
        <w:t>_____________ zile, respectiv până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la data de __________________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 xml:space="preserve">(durata în litere si în cifre)                                                                                                (ziua/luna/anul) </w:t>
      </w:r>
      <w:r>
        <w:rPr>
          <w:rFonts w:ascii="Arial Narrow" w:hAnsi="Arial Narrow" w:cs="Arial"/>
          <w:sz w:val="24"/>
          <w:szCs w:val="24"/>
          <w:lang w:val="it-IT"/>
        </w:rPr>
        <w:t>și ea va rămâne obligatorie pentru noi și poate fi acceptată oricâ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nd înainte de expirarea perioadei de valabilitate.</w:t>
      </w:r>
    </w:p>
    <w:p w14:paraId="1A7B2640" w14:textId="77777777" w:rsidR="00054DB3" w:rsidRPr="00295786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4. Până la încheierea ș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i </w:t>
      </w:r>
      <w:r>
        <w:rPr>
          <w:rFonts w:ascii="Arial Narrow" w:hAnsi="Arial Narrow" w:cs="Arial"/>
          <w:sz w:val="24"/>
          <w:szCs w:val="24"/>
          <w:lang w:val="it-IT"/>
        </w:rPr>
        <w:t>semnarea contractului de achiziție publică această ofertă, împreună cu comunicarea transmisă de dumneavoastră, prin care oferta noastră este stabilită câștigă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toare, vor constitui un contract angajant între noi.</w:t>
      </w:r>
    </w:p>
    <w:p w14:paraId="01771EA6" w14:textId="77777777" w:rsidR="00054DB3" w:rsidRPr="00295786" w:rsidRDefault="00054DB3" w:rsidP="00D94FBD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295786">
        <w:rPr>
          <w:rFonts w:ascii="Arial Narrow" w:hAnsi="Arial Narrow" w:cs="Arial"/>
          <w:sz w:val="24"/>
          <w:szCs w:val="24"/>
          <w:lang w:val="it-IT"/>
        </w:rPr>
        <w:t xml:space="preserve">    5. Întel</w:t>
      </w:r>
      <w:r w:rsidR="00385480">
        <w:rPr>
          <w:rFonts w:ascii="Arial Narrow" w:hAnsi="Arial Narrow" w:cs="Arial"/>
          <w:sz w:val="24"/>
          <w:szCs w:val="24"/>
          <w:lang w:val="it-IT"/>
        </w:rPr>
        <w:t>egem că nu sunteți obligați să acceptaț</w:t>
      </w:r>
      <w:r w:rsidR="003A3A32">
        <w:rPr>
          <w:rFonts w:ascii="Arial Narrow" w:hAnsi="Arial Narrow" w:cs="Arial"/>
          <w:sz w:val="24"/>
          <w:szCs w:val="24"/>
          <w:lang w:val="it-IT"/>
        </w:rPr>
        <w:t>i oferta cu cel mai scăzut preț sau orice altă ofertă pe care o puteț</w:t>
      </w:r>
      <w:r w:rsidRPr="00295786">
        <w:rPr>
          <w:rFonts w:ascii="Arial Narrow" w:hAnsi="Arial Narrow" w:cs="Arial"/>
          <w:sz w:val="24"/>
          <w:szCs w:val="24"/>
          <w:lang w:val="it-IT"/>
        </w:rPr>
        <w:t>i primi.</w:t>
      </w:r>
    </w:p>
    <w:p w14:paraId="51DF7F06" w14:textId="77777777" w:rsidR="00E90516" w:rsidRPr="00295786" w:rsidRDefault="00E90516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</w:p>
    <w:p w14:paraId="0618F648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Data _____/_____/_____</w:t>
      </w:r>
    </w:p>
    <w:p w14:paraId="06ACD2B8" w14:textId="77777777" w:rsidR="00E90516" w:rsidRPr="00295786" w:rsidRDefault="00E90516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p w14:paraId="2F1C96EA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 xml:space="preserve">_____________, </w:t>
      </w:r>
      <w:r w:rsidR="00B27ACD" w:rsidRPr="00295786">
        <w:rPr>
          <w:rFonts w:ascii="Arial Narrow" w:hAnsi="Arial Narrow" w:cs="Arial"/>
          <w:sz w:val="24"/>
          <w:szCs w:val="24"/>
          <w:lang w:val="ro-RO"/>
        </w:rPr>
        <w:t>î</w:t>
      </w:r>
      <w:r w:rsidRPr="00295786">
        <w:rPr>
          <w:rFonts w:ascii="Arial Narrow" w:hAnsi="Arial Narrow" w:cs="Arial"/>
          <w:sz w:val="24"/>
          <w:szCs w:val="24"/>
          <w:lang w:val="ro-RO"/>
        </w:rPr>
        <w:t>n calitate de _____________________, legal autorizat sa semnez</w:t>
      </w:r>
    </w:p>
    <w:p w14:paraId="76D66014" w14:textId="77777777" w:rsidR="00054DB3" w:rsidRPr="00295786" w:rsidRDefault="00054DB3" w:rsidP="00054DB3">
      <w:pPr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i/>
          <w:sz w:val="24"/>
          <w:szCs w:val="24"/>
          <w:lang w:val="ro-RO"/>
        </w:rPr>
        <w:t xml:space="preserve">                        (semnatura)</w:t>
      </w:r>
    </w:p>
    <w:p w14:paraId="1930CDA3" w14:textId="77777777" w:rsidR="00054DB3" w:rsidRPr="00295786" w:rsidRDefault="003A3A32" w:rsidP="00054DB3">
      <w:pPr>
        <w:jc w:val="both"/>
        <w:rPr>
          <w:rFonts w:ascii="Arial Narrow" w:hAnsi="Arial Narrow" w:cs="Arial"/>
          <w:sz w:val="24"/>
          <w:szCs w:val="24"/>
          <w:lang w:val="ro-RO"/>
        </w:rPr>
      </w:pPr>
      <w:r>
        <w:rPr>
          <w:rFonts w:ascii="Arial Narrow" w:hAnsi="Arial Narrow" w:cs="Arial"/>
          <w:sz w:val="24"/>
          <w:szCs w:val="24"/>
          <w:lang w:val="ro-RO"/>
        </w:rPr>
        <w:t>oferta pentru ș</w:t>
      </w:r>
      <w:r w:rsidR="00054DB3" w:rsidRPr="00295786">
        <w:rPr>
          <w:rFonts w:ascii="Arial Narrow" w:hAnsi="Arial Narrow" w:cs="Arial"/>
          <w:sz w:val="24"/>
          <w:szCs w:val="24"/>
          <w:lang w:val="ro-RO"/>
        </w:rPr>
        <w:t xml:space="preserve">i </w:t>
      </w:r>
      <w:r w:rsidR="00B27ACD" w:rsidRPr="00295786">
        <w:rPr>
          <w:rFonts w:ascii="Arial Narrow" w:hAnsi="Arial Narrow" w:cs="Arial"/>
          <w:sz w:val="24"/>
          <w:szCs w:val="24"/>
          <w:lang w:val="ro-RO"/>
        </w:rPr>
        <w:t>î</w:t>
      </w:r>
      <w:r w:rsidR="00054DB3" w:rsidRPr="00295786">
        <w:rPr>
          <w:rFonts w:ascii="Arial Narrow" w:hAnsi="Arial Narrow" w:cs="Arial"/>
          <w:sz w:val="24"/>
          <w:szCs w:val="24"/>
          <w:lang w:val="ro-RO"/>
        </w:rPr>
        <w:t>n numele ____________________________________.</w:t>
      </w:r>
    </w:p>
    <w:p w14:paraId="004DAF20" w14:textId="77777777" w:rsidR="00054DB3" w:rsidRPr="00295786" w:rsidRDefault="00054DB3" w:rsidP="00054DB3">
      <w:pPr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 xml:space="preserve">                                                       </w:t>
      </w:r>
      <w:r w:rsidRPr="00295786">
        <w:rPr>
          <w:rFonts w:ascii="Arial Narrow" w:hAnsi="Arial Narrow" w:cs="Arial"/>
          <w:i/>
          <w:sz w:val="24"/>
          <w:szCs w:val="24"/>
          <w:lang w:val="ro-RO"/>
        </w:rPr>
        <w:t>(denumirea/numele ofertantului)</w:t>
      </w:r>
    </w:p>
    <w:p w14:paraId="3F4407FC" w14:textId="4FED5559" w:rsidR="00E5056B" w:rsidRPr="00295786" w:rsidRDefault="008522D3" w:rsidP="00054DB3">
      <w:pPr>
        <w:jc w:val="right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C2C4A94" wp14:editId="4A360F12">
                <wp:simplePos x="0" y="0"/>
                <wp:positionH relativeFrom="column">
                  <wp:posOffset>-114300</wp:posOffset>
                </wp:positionH>
                <wp:positionV relativeFrom="paragraph">
                  <wp:posOffset>-80645</wp:posOffset>
                </wp:positionV>
                <wp:extent cx="6035040" cy="1009015"/>
                <wp:effectExtent l="4445" t="0" r="0" b="3810"/>
                <wp:wrapNone/>
                <wp:docPr id="1" name="Rectangle 2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 r:embed="rId8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31B4505" id="Rectangle 2" o:spid="_x0000_s1026" alt="White marble" style="position:absolute;margin-left:-9pt;margin-top:-6.35pt;width:475.2pt;height:7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" filled="f" stroked="f">
                <v:fill r:id="rId10" o:title="White marble" recolor="t" type="tile"/>
              </v:rect>
            </w:pict>
          </mc:Fallback>
        </mc:AlternateContent>
      </w:r>
      <w:r w:rsidR="00054DB3" w:rsidRPr="00295786">
        <w:rPr>
          <w:rFonts w:ascii="Arial Narrow" w:hAnsi="Arial Narrow" w:cs="Arial"/>
          <w:b/>
          <w:sz w:val="24"/>
          <w:szCs w:val="24"/>
          <w:lang w:val="ro-RO"/>
        </w:rPr>
        <w:br w:type="page"/>
      </w:r>
      <w:r w:rsidR="00E5056B" w:rsidRPr="00295786">
        <w:rPr>
          <w:rStyle w:val="PageNumber"/>
          <w:rFonts w:ascii="Arial Narrow" w:hAnsi="Arial Narrow"/>
          <w:b/>
          <w:i/>
          <w:sz w:val="24"/>
          <w:szCs w:val="24"/>
        </w:rPr>
        <w:lastRenderedPageBreak/>
        <w:t>FORMULARUL nr.</w:t>
      </w:r>
      <w:r w:rsidR="003A3A32">
        <w:rPr>
          <w:rStyle w:val="PageNumber"/>
          <w:rFonts w:ascii="Arial Narrow" w:hAnsi="Arial Narrow"/>
          <w:b/>
          <w:i/>
          <w:sz w:val="24"/>
          <w:szCs w:val="24"/>
        </w:rPr>
        <w:t xml:space="preserve"> </w:t>
      </w:r>
      <w:r w:rsidR="00896BF1">
        <w:rPr>
          <w:rStyle w:val="PageNumber"/>
          <w:rFonts w:ascii="Arial Narrow" w:hAnsi="Arial Narrow"/>
          <w:b/>
          <w:i/>
          <w:sz w:val="24"/>
          <w:szCs w:val="24"/>
        </w:rPr>
        <w:t>2</w:t>
      </w:r>
    </w:p>
    <w:p w14:paraId="2FF33294" w14:textId="77777777" w:rsidR="00E5056B" w:rsidRPr="00295786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Operator Economic</w:t>
      </w:r>
    </w:p>
    <w:p w14:paraId="1FE82C70" w14:textId="77777777" w:rsidR="00E5056B" w:rsidRPr="00295786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..........................</w:t>
      </w:r>
    </w:p>
    <w:p w14:paraId="28FD81E8" w14:textId="77777777" w:rsidR="00E5056B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(denumirea)</w:t>
      </w:r>
    </w:p>
    <w:p w14:paraId="224F58C5" w14:textId="77777777" w:rsidR="00461CF8" w:rsidRDefault="00461CF8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</w:p>
    <w:p w14:paraId="6F2FAA57" w14:textId="77777777" w:rsidR="00461CF8" w:rsidRDefault="00461CF8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</w:p>
    <w:p w14:paraId="21421444" w14:textId="77777777" w:rsidR="00461CF8" w:rsidRPr="00295786" w:rsidRDefault="00461CF8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</w:p>
    <w:p w14:paraId="206D641F" w14:textId="77777777" w:rsidR="00E5056B" w:rsidRPr="00295786" w:rsidRDefault="00E5056B" w:rsidP="00C919EF">
      <w:pPr>
        <w:pStyle w:val="Heading2"/>
        <w:numPr>
          <w:ilvl w:val="0"/>
          <w:numId w:val="0"/>
        </w:numPr>
        <w:rPr>
          <w:rFonts w:ascii="Arial Narrow" w:hAnsi="Arial Narrow"/>
          <w:b w:val="0"/>
          <w:bCs/>
          <w:i/>
          <w:sz w:val="24"/>
          <w:szCs w:val="24"/>
        </w:rPr>
      </w:pPr>
    </w:p>
    <w:p w14:paraId="1FA6ADA4" w14:textId="392CEA4E" w:rsidR="00B27ACD" w:rsidRDefault="00E5056B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  <w:r w:rsidRPr="002F6DA3">
        <w:rPr>
          <w:rFonts w:ascii="Arial Narrow" w:hAnsi="Arial Narrow"/>
          <w:b/>
          <w:bCs/>
          <w:i/>
          <w:sz w:val="24"/>
          <w:szCs w:val="24"/>
        </w:rPr>
        <w:t xml:space="preserve">CENTRALIZATOR DE PREŢURI </w:t>
      </w:r>
    </w:p>
    <w:p w14:paraId="0B2594CC" w14:textId="3BC9FD26" w:rsidR="00E767B6" w:rsidRDefault="00E767B6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</w:p>
    <w:p w14:paraId="4F0166A2" w14:textId="77777777" w:rsidR="00E767B6" w:rsidRPr="002F6DA3" w:rsidRDefault="00E767B6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</w:p>
    <w:p w14:paraId="58601EC7" w14:textId="77777777" w:rsidR="00DB0C7A" w:rsidRPr="002F6DA3" w:rsidRDefault="00DB0C7A" w:rsidP="00DB0C7A">
      <w:pPr>
        <w:ind w:right="1440"/>
        <w:outlineLvl w:val="0"/>
        <w:rPr>
          <w:rFonts w:ascii="Arial Narrow" w:hAnsi="Arial Narrow"/>
          <w:b/>
          <w:bCs/>
          <w:i/>
          <w:sz w:val="24"/>
          <w:szCs w:val="24"/>
        </w:rPr>
      </w:pPr>
    </w:p>
    <w:p w14:paraId="6011FCE1" w14:textId="0C3F1B6A" w:rsidR="00E0679D" w:rsidRPr="00595EFA" w:rsidRDefault="001221A5" w:rsidP="00461CF8">
      <w:pPr>
        <w:ind w:right="1440"/>
        <w:jc w:val="center"/>
        <w:outlineLvl w:val="0"/>
        <w:rPr>
          <w:rFonts w:ascii="Arial Narrow" w:hAnsi="Arial Narrow"/>
          <w:b/>
          <w:bCs/>
          <w:sz w:val="24"/>
          <w:szCs w:val="24"/>
          <w:lang w:val="nl-NL"/>
        </w:rPr>
      </w:pPr>
      <w:r w:rsidRPr="001221A5">
        <w:rPr>
          <w:rFonts w:ascii="Times New Roman" w:eastAsia="Times New Roman" w:hAnsi="Times New Roman"/>
          <w:b/>
          <w:sz w:val="24"/>
          <w:szCs w:val="24"/>
          <w:lang w:val="ro-RO"/>
        </w:rPr>
        <w:t>Servicii de servire mas</w:t>
      </w:r>
      <w:r w:rsidRPr="001221A5">
        <w:rPr>
          <w:rFonts w:ascii="Times New Roman" w:eastAsia="Times New Roman" w:hAnsi="Times New Roman" w:hint="cs"/>
          <w:b/>
          <w:sz w:val="24"/>
          <w:szCs w:val="24"/>
          <w:lang w:val="ro-RO"/>
        </w:rPr>
        <w:t>ă</w:t>
      </w:r>
      <w:r w:rsidRPr="001221A5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și coffee break pentru 140 persoane, în luna noiembrie - FSS</w:t>
      </w:r>
    </w:p>
    <w:tbl>
      <w:tblPr>
        <w:tblW w:w="90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947"/>
        <w:gridCol w:w="913"/>
        <w:gridCol w:w="1260"/>
        <w:gridCol w:w="1440"/>
        <w:gridCol w:w="1974"/>
      </w:tblGrid>
      <w:tr w:rsidR="00967188" w:rsidRPr="00046407" w14:paraId="5FEB496D" w14:textId="77777777" w:rsidTr="00046407">
        <w:tc>
          <w:tcPr>
            <w:tcW w:w="540" w:type="dxa"/>
            <w:vAlign w:val="center"/>
          </w:tcPr>
          <w:p w14:paraId="0491786E" w14:textId="77777777" w:rsidR="00967188" w:rsidRPr="00046407" w:rsidRDefault="00967188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Nr</w:t>
            </w: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highlight w:val="yellow"/>
                <w:lang w:val="ro-RO"/>
              </w:rPr>
              <w:t xml:space="preserve"> </w:t>
            </w: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crt</w:t>
            </w:r>
          </w:p>
        </w:tc>
        <w:tc>
          <w:tcPr>
            <w:tcW w:w="2947" w:type="dxa"/>
            <w:vAlign w:val="center"/>
          </w:tcPr>
          <w:p w14:paraId="5BC5CEDA" w14:textId="77777777" w:rsidR="00967188" w:rsidRPr="00046407" w:rsidRDefault="00967188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Denumirea serviciului</w:t>
            </w:r>
          </w:p>
        </w:tc>
        <w:tc>
          <w:tcPr>
            <w:tcW w:w="913" w:type="dxa"/>
            <w:vAlign w:val="center"/>
          </w:tcPr>
          <w:p w14:paraId="0CACA4DD" w14:textId="77777777" w:rsidR="00967188" w:rsidRPr="00046407" w:rsidRDefault="00967188" w:rsidP="00DB47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UM</w:t>
            </w:r>
          </w:p>
        </w:tc>
        <w:tc>
          <w:tcPr>
            <w:tcW w:w="1260" w:type="dxa"/>
            <w:vAlign w:val="center"/>
          </w:tcPr>
          <w:p w14:paraId="563D7AAA" w14:textId="77777777" w:rsidR="00967188" w:rsidRPr="00046407" w:rsidRDefault="00967188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Cantitatea solicitată</w:t>
            </w:r>
          </w:p>
          <w:p w14:paraId="0F97B76F" w14:textId="77777777" w:rsidR="00967188" w:rsidRPr="00046407" w:rsidRDefault="00967188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U.M</w:t>
            </w:r>
          </w:p>
        </w:tc>
        <w:tc>
          <w:tcPr>
            <w:tcW w:w="1440" w:type="dxa"/>
            <w:vAlign w:val="center"/>
          </w:tcPr>
          <w:p w14:paraId="4A64D179" w14:textId="77777777" w:rsidR="00967188" w:rsidRPr="00046407" w:rsidRDefault="00967188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Preț unitar RON fără TVA</w:t>
            </w:r>
          </w:p>
        </w:tc>
        <w:tc>
          <w:tcPr>
            <w:tcW w:w="1974" w:type="dxa"/>
            <w:vAlign w:val="center"/>
          </w:tcPr>
          <w:p w14:paraId="18C4F8FC" w14:textId="77777777" w:rsidR="00967188" w:rsidRPr="00046407" w:rsidRDefault="00967188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Preț total RON</w:t>
            </w:r>
          </w:p>
          <w:p w14:paraId="57908FD9" w14:textId="77777777" w:rsidR="00967188" w:rsidRPr="00046407" w:rsidRDefault="00967188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fără TVA</w:t>
            </w:r>
          </w:p>
        </w:tc>
      </w:tr>
      <w:tr w:rsidR="00967188" w:rsidRPr="00046407" w14:paraId="0ED383D7" w14:textId="77777777" w:rsidTr="00046407">
        <w:tc>
          <w:tcPr>
            <w:tcW w:w="540" w:type="dxa"/>
            <w:vAlign w:val="center"/>
          </w:tcPr>
          <w:p w14:paraId="606CD361" w14:textId="77777777" w:rsidR="00967188" w:rsidRPr="00046407" w:rsidRDefault="00967188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0</w:t>
            </w:r>
          </w:p>
        </w:tc>
        <w:tc>
          <w:tcPr>
            <w:tcW w:w="2947" w:type="dxa"/>
            <w:vAlign w:val="center"/>
          </w:tcPr>
          <w:p w14:paraId="49F628F3" w14:textId="77777777" w:rsidR="00967188" w:rsidRPr="00046407" w:rsidRDefault="00967188" w:rsidP="00461C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1</w:t>
            </w:r>
          </w:p>
        </w:tc>
        <w:tc>
          <w:tcPr>
            <w:tcW w:w="913" w:type="dxa"/>
            <w:vAlign w:val="center"/>
          </w:tcPr>
          <w:p w14:paraId="6FB1A587" w14:textId="03088604" w:rsidR="00967188" w:rsidRPr="00046407" w:rsidRDefault="00967188" w:rsidP="00461C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2</w:t>
            </w:r>
          </w:p>
        </w:tc>
        <w:tc>
          <w:tcPr>
            <w:tcW w:w="1260" w:type="dxa"/>
            <w:vAlign w:val="center"/>
          </w:tcPr>
          <w:p w14:paraId="0D282189" w14:textId="0EF20DE1" w:rsidR="00967188" w:rsidRPr="00046407" w:rsidRDefault="00967188" w:rsidP="00461C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3</w:t>
            </w:r>
          </w:p>
        </w:tc>
        <w:tc>
          <w:tcPr>
            <w:tcW w:w="1440" w:type="dxa"/>
            <w:vAlign w:val="center"/>
          </w:tcPr>
          <w:p w14:paraId="579B310D" w14:textId="03A10AD3" w:rsidR="00967188" w:rsidRPr="00046407" w:rsidRDefault="00967188" w:rsidP="00461C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4</w:t>
            </w:r>
          </w:p>
        </w:tc>
        <w:tc>
          <w:tcPr>
            <w:tcW w:w="1974" w:type="dxa"/>
            <w:vAlign w:val="center"/>
          </w:tcPr>
          <w:p w14:paraId="77B5A6F9" w14:textId="551555F7" w:rsidR="00967188" w:rsidRPr="00046407" w:rsidRDefault="00967188" w:rsidP="00461C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5=3*4</w:t>
            </w:r>
          </w:p>
        </w:tc>
      </w:tr>
      <w:tr w:rsidR="00046407" w:rsidRPr="00046407" w14:paraId="2E80166B" w14:textId="77777777" w:rsidTr="00046407">
        <w:trPr>
          <w:trHeight w:val="710"/>
        </w:trPr>
        <w:tc>
          <w:tcPr>
            <w:tcW w:w="540" w:type="dxa"/>
            <w:vAlign w:val="center"/>
          </w:tcPr>
          <w:p w14:paraId="63757970" w14:textId="77777777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1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2CC0AF94" w14:textId="7C123F26" w:rsidR="00046407" w:rsidRPr="00046407" w:rsidRDefault="00046407" w:rsidP="00046407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046407">
              <w:rPr>
                <w:rFonts w:ascii="Times New Roman" w:hAnsi="Times New Roman"/>
                <w:sz w:val="22"/>
                <w:szCs w:val="22"/>
                <w:lang w:val="pt-BR"/>
              </w:rPr>
              <w:t>Servicii de servire masă</w:t>
            </w:r>
          </w:p>
        </w:tc>
        <w:tc>
          <w:tcPr>
            <w:tcW w:w="913" w:type="dxa"/>
            <w:vAlign w:val="center"/>
          </w:tcPr>
          <w:p w14:paraId="1FEDF7C6" w14:textId="49BD2141" w:rsidR="00046407" w:rsidRPr="00046407" w:rsidRDefault="00046407" w:rsidP="000464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046407">
              <w:rPr>
                <w:rFonts w:ascii="Times New Roman" w:eastAsia="Calibri" w:hAnsi="Times New Roman"/>
                <w:sz w:val="22"/>
                <w:szCs w:val="22"/>
                <w:lang w:val="ro-RO"/>
              </w:rPr>
              <w:t>pers</w:t>
            </w:r>
          </w:p>
        </w:tc>
        <w:tc>
          <w:tcPr>
            <w:tcW w:w="1260" w:type="dxa"/>
            <w:vAlign w:val="center"/>
          </w:tcPr>
          <w:p w14:paraId="07473A7B" w14:textId="59B42AE2" w:rsidR="00046407" w:rsidRPr="00046407" w:rsidRDefault="001221A5" w:rsidP="000464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  <w:t>42</w:t>
            </w:r>
            <w:r w:rsidR="005A3D94"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  <w:t>0</w:t>
            </w:r>
          </w:p>
        </w:tc>
        <w:tc>
          <w:tcPr>
            <w:tcW w:w="1440" w:type="dxa"/>
            <w:vAlign w:val="center"/>
          </w:tcPr>
          <w:p w14:paraId="529B221A" w14:textId="77777777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  <w:tc>
          <w:tcPr>
            <w:tcW w:w="1974" w:type="dxa"/>
            <w:vAlign w:val="center"/>
          </w:tcPr>
          <w:p w14:paraId="247819BC" w14:textId="77777777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</w:tr>
      <w:tr w:rsidR="00046407" w:rsidRPr="00046407" w14:paraId="174F71D5" w14:textId="77777777" w:rsidTr="00046407">
        <w:tc>
          <w:tcPr>
            <w:tcW w:w="540" w:type="dxa"/>
            <w:vAlign w:val="center"/>
          </w:tcPr>
          <w:p w14:paraId="490E921C" w14:textId="1AEA82D8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2</w:t>
            </w:r>
          </w:p>
        </w:tc>
        <w:tc>
          <w:tcPr>
            <w:tcW w:w="2947" w:type="dxa"/>
            <w:vAlign w:val="center"/>
          </w:tcPr>
          <w:p w14:paraId="4F082931" w14:textId="630D8246" w:rsidR="00046407" w:rsidRPr="00046407" w:rsidRDefault="00046407" w:rsidP="000464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046407">
              <w:rPr>
                <w:rFonts w:ascii="Times New Roman" w:hAnsi="Times New Roman"/>
                <w:sz w:val="22"/>
                <w:szCs w:val="22"/>
                <w:lang w:val="pt-BR"/>
              </w:rPr>
              <w:t>Servicii de coffee break</w:t>
            </w:r>
          </w:p>
        </w:tc>
        <w:tc>
          <w:tcPr>
            <w:tcW w:w="913" w:type="dxa"/>
            <w:vAlign w:val="center"/>
          </w:tcPr>
          <w:p w14:paraId="072121A8" w14:textId="122E0063" w:rsidR="00046407" w:rsidRPr="00046407" w:rsidRDefault="00046407" w:rsidP="000464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</w:pPr>
            <w:r w:rsidRPr="00046407"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  <w:t>pers</w:t>
            </w:r>
          </w:p>
        </w:tc>
        <w:tc>
          <w:tcPr>
            <w:tcW w:w="1260" w:type="dxa"/>
            <w:vAlign w:val="center"/>
          </w:tcPr>
          <w:p w14:paraId="1D14F03E" w14:textId="73D28054" w:rsidR="00046407" w:rsidRPr="00046407" w:rsidRDefault="001221A5" w:rsidP="000464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  <w:t>42</w:t>
            </w:r>
            <w:r w:rsidR="005A3D94"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  <w:t>0</w:t>
            </w:r>
          </w:p>
        </w:tc>
        <w:tc>
          <w:tcPr>
            <w:tcW w:w="1440" w:type="dxa"/>
            <w:vAlign w:val="center"/>
          </w:tcPr>
          <w:p w14:paraId="47513591" w14:textId="3D4CC703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  <w:tc>
          <w:tcPr>
            <w:tcW w:w="1974" w:type="dxa"/>
            <w:vAlign w:val="center"/>
          </w:tcPr>
          <w:p w14:paraId="1180DA9D" w14:textId="457B87E5" w:rsidR="00046407" w:rsidRPr="00046407" w:rsidRDefault="00046407" w:rsidP="00046407">
            <w:pPr>
              <w:overflowPunct/>
              <w:adjustRightInd/>
              <w:textAlignment w:val="auto"/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</w:tr>
      <w:tr w:rsidR="00046407" w:rsidRPr="00046407" w14:paraId="03B4B089" w14:textId="77777777" w:rsidTr="00046407">
        <w:tc>
          <w:tcPr>
            <w:tcW w:w="540" w:type="dxa"/>
            <w:vAlign w:val="center"/>
          </w:tcPr>
          <w:p w14:paraId="42144718" w14:textId="77777777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</w:p>
        </w:tc>
        <w:tc>
          <w:tcPr>
            <w:tcW w:w="2947" w:type="dxa"/>
            <w:vAlign w:val="center"/>
          </w:tcPr>
          <w:p w14:paraId="1EF82D3A" w14:textId="77777777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sz w:val="18"/>
                <w:szCs w:val="18"/>
                <w:lang w:val="ro-RO"/>
              </w:rPr>
              <w:t xml:space="preserve">TOTAL </w:t>
            </w:r>
          </w:p>
        </w:tc>
        <w:tc>
          <w:tcPr>
            <w:tcW w:w="913" w:type="dxa"/>
            <w:vAlign w:val="center"/>
          </w:tcPr>
          <w:p w14:paraId="3CEA48FD" w14:textId="77777777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iCs/>
                <w:sz w:val="18"/>
                <w:szCs w:val="18"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02FEDB32" w14:textId="77777777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iCs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Align w:val="center"/>
          </w:tcPr>
          <w:p w14:paraId="062BB302" w14:textId="5BD9BA90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  <w:tc>
          <w:tcPr>
            <w:tcW w:w="1974" w:type="dxa"/>
            <w:vAlign w:val="center"/>
          </w:tcPr>
          <w:p w14:paraId="557EFCCA" w14:textId="77777777" w:rsidR="00046407" w:rsidRPr="00046407" w:rsidRDefault="00046407" w:rsidP="00046407">
            <w:pPr>
              <w:overflowPunct/>
              <w:adjustRightInd/>
              <w:textAlignment w:val="auto"/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</w:tr>
    </w:tbl>
    <w:p w14:paraId="45E5362F" w14:textId="77777777" w:rsidR="00DB0C7A" w:rsidRPr="002F6DA3" w:rsidRDefault="00DB0C7A" w:rsidP="0089512D">
      <w:pPr>
        <w:ind w:right="1440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</w:p>
    <w:p w14:paraId="2747D89E" w14:textId="77777777" w:rsidR="00DB0C7A" w:rsidRPr="002F6DA3" w:rsidRDefault="00DB0C7A" w:rsidP="0089512D">
      <w:pPr>
        <w:ind w:right="1440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</w:p>
    <w:p w14:paraId="22FA504A" w14:textId="77777777" w:rsidR="00E5056B" w:rsidRPr="002F6DA3" w:rsidRDefault="00E5056B" w:rsidP="00CE6F07">
      <w:pPr>
        <w:ind w:right="-132"/>
        <w:outlineLvl w:val="0"/>
        <w:rPr>
          <w:rFonts w:ascii="Arial Narrow" w:hAnsi="Arial Narrow"/>
          <w:i/>
          <w:sz w:val="24"/>
          <w:szCs w:val="24"/>
          <w:lang w:val="fr-FR"/>
        </w:rPr>
      </w:pPr>
    </w:p>
    <w:p w14:paraId="77E6FBB3" w14:textId="77777777" w:rsidR="00B27ACD" w:rsidRPr="00F85B7B" w:rsidRDefault="00B27ACD" w:rsidP="00B27ACD">
      <w:pPr>
        <w:spacing w:after="120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sau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a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reprezentantului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.....................................................</w:t>
      </w:r>
    </w:p>
    <w:p w14:paraId="7352F38A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şi</w:t>
      </w:r>
      <w:proofErr w:type="spellEnd"/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prenumele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semnatarului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5055FC87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Capacitate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0DC5A994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b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Detalii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despre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ofertant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</w:p>
    <w:p w14:paraId="730740C5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784CB3A2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Ţara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reşedinţă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            .....................................................</w:t>
      </w:r>
    </w:p>
    <w:p w14:paraId="3194479C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208C0BF5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corespondenţă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(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dacă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este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diferită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>)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37B37924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de e-mail</w:t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                                                                .....................................................</w:t>
      </w:r>
    </w:p>
    <w:p w14:paraId="7B3B2A53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F85B7B">
        <w:rPr>
          <w:rFonts w:ascii="Arial Narrow" w:hAnsi="Arial Narrow"/>
          <w:i/>
          <w:sz w:val="24"/>
          <w:szCs w:val="24"/>
          <w:lang w:val="fr-FR"/>
        </w:rPr>
        <w:t>Telefon / Fax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27D3A099" w14:textId="77777777" w:rsidR="00BB0FEE" w:rsidRPr="00295786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Data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="00681F2A">
        <w:rPr>
          <w:rFonts w:ascii="Arial Narrow" w:hAnsi="Arial Narrow"/>
          <w:i/>
          <w:sz w:val="24"/>
          <w:szCs w:val="24"/>
        </w:rPr>
        <w:t xml:space="preserve">                                 </w:t>
      </w:r>
      <w:r w:rsidR="00681F2A" w:rsidRPr="00295786">
        <w:rPr>
          <w:rFonts w:ascii="Arial Narrow" w:hAnsi="Arial Narrow"/>
          <w:i/>
          <w:sz w:val="24"/>
          <w:szCs w:val="24"/>
        </w:rPr>
        <w:t>.....................................................</w:t>
      </w:r>
    </w:p>
    <w:p w14:paraId="570FCC04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2ABBF7A1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0FC8125F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7E5F27D7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4333F56A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217E03C2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410208F0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3CFF96D6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25BB8B10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7954131A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73429A35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2ABAEDB2" w14:textId="77777777" w:rsidR="00046407" w:rsidRDefault="00046407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3778E566" w14:textId="77777777" w:rsidR="00046407" w:rsidRDefault="00046407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1A46E1AD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0F089CF9" w14:textId="77777777" w:rsidR="00875D1B" w:rsidRDefault="00875D1B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7CC4DD87" w14:textId="21140A1C" w:rsidR="00CD3BF8" w:rsidRPr="00295786" w:rsidRDefault="00CD3BF8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  <w:r w:rsidRPr="00295786">
        <w:rPr>
          <w:rFonts w:ascii="Arial Narrow" w:hAnsi="Arial Narrow"/>
          <w:b/>
          <w:i/>
          <w:noProof/>
          <w:sz w:val="24"/>
          <w:szCs w:val="24"/>
        </w:rPr>
        <w:lastRenderedPageBreak/>
        <w:t>FORMULARUL nr.</w:t>
      </w:r>
      <w:r w:rsidR="00896BF1">
        <w:rPr>
          <w:rFonts w:ascii="Arial Narrow" w:hAnsi="Arial Narrow"/>
          <w:b/>
          <w:i/>
          <w:noProof/>
          <w:sz w:val="24"/>
          <w:szCs w:val="24"/>
        </w:rPr>
        <w:t xml:space="preserve"> 3</w:t>
      </w:r>
    </w:p>
    <w:p w14:paraId="27737CFB" w14:textId="77777777" w:rsidR="00CD3BF8" w:rsidRPr="00295786" w:rsidRDefault="00CD3BF8" w:rsidP="00C831AD">
      <w:pPr>
        <w:rPr>
          <w:rFonts w:ascii="Arial Narrow" w:hAnsi="Arial Narrow"/>
          <w:b/>
          <w:sz w:val="24"/>
          <w:szCs w:val="24"/>
        </w:rPr>
      </w:pPr>
    </w:p>
    <w:p w14:paraId="148E6342" w14:textId="77777777" w:rsidR="00CD3BF8" w:rsidRPr="00295786" w:rsidRDefault="00CD3BF8" w:rsidP="00CD3BF8">
      <w:pPr>
        <w:ind w:right="1440"/>
        <w:rPr>
          <w:rFonts w:ascii="Arial Narrow" w:hAnsi="Arial Narrow" w:cs="Arial"/>
          <w:color w:val="000000"/>
          <w:sz w:val="24"/>
          <w:szCs w:val="24"/>
        </w:rPr>
      </w:pPr>
    </w:p>
    <w:p w14:paraId="358285B0" w14:textId="77777777" w:rsidR="00CD3BF8" w:rsidRPr="00295786" w:rsidRDefault="00CD3BF8" w:rsidP="00CD3BF8">
      <w:pPr>
        <w:ind w:firstLine="720"/>
        <w:jc w:val="both"/>
        <w:outlineLvl w:val="0"/>
        <w:rPr>
          <w:rFonts w:ascii="Arial Narrow" w:hAnsi="Arial Narrow" w:cs="Arial"/>
          <w:color w:val="000000"/>
          <w:sz w:val="24"/>
          <w:szCs w:val="24"/>
        </w:rPr>
      </w:pPr>
      <w:r w:rsidRPr="00295786">
        <w:rPr>
          <w:rFonts w:ascii="Arial Narrow" w:hAnsi="Arial Narrow" w:cs="Arial"/>
          <w:color w:val="000000"/>
          <w:sz w:val="24"/>
          <w:szCs w:val="24"/>
        </w:rPr>
        <w:t>OFERTANTUL</w:t>
      </w:r>
    </w:p>
    <w:p w14:paraId="6B4F78F1" w14:textId="77777777" w:rsidR="00CD3BF8" w:rsidRPr="00295786" w:rsidRDefault="00CD3BF8" w:rsidP="00CD3BF8">
      <w:pPr>
        <w:ind w:firstLine="72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95786">
        <w:rPr>
          <w:rFonts w:ascii="Arial Narrow" w:hAnsi="Arial Narrow" w:cs="Arial"/>
          <w:color w:val="000000"/>
          <w:sz w:val="24"/>
          <w:szCs w:val="24"/>
        </w:rPr>
        <w:t>__________________</w:t>
      </w:r>
    </w:p>
    <w:p w14:paraId="62DFA4BE" w14:textId="77777777" w:rsidR="00CD3BF8" w:rsidRPr="00295786" w:rsidRDefault="00CD3BF8" w:rsidP="00CD3BF8">
      <w:pPr>
        <w:ind w:firstLine="720"/>
        <w:jc w:val="both"/>
        <w:rPr>
          <w:rFonts w:ascii="Arial Narrow" w:hAnsi="Arial Narrow" w:cs="Arial"/>
          <w:i/>
          <w:color w:val="000000"/>
          <w:sz w:val="24"/>
          <w:szCs w:val="24"/>
        </w:rPr>
      </w:pPr>
      <w:r w:rsidRPr="00295786">
        <w:rPr>
          <w:rFonts w:ascii="Arial Narrow" w:hAnsi="Arial Narrow" w:cs="Arial"/>
          <w:color w:val="000000"/>
          <w:sz w:val="24"/>
          <w:szCs w:val="24"/>
        </w:rPr>
        <w:t xml:space="preserve">   </w:t>
      </w:r>
      <w:r w:rsidRPr="00295786">
        <w:rPr>
          <w:rFonts w:ascii="Arial Narrow" w:hAnsi="Arial Narrow" w:cs="Arial"/>
          <w:i/>
          <w:color w:val="000000"/>
          <w:sz w:val="24"/>
          <w:szCs w:val="24"/>
        </w:rPr>
        <w:t>(</w:t>
      </w:r>
      <w:proofErr w:type="spellStart"/>
      <w:r w:rsidRPr="00295786">
        <w:rPr>
          <w:rFonts w:ascii="Arial Narrow" w:hAnsi="Arial Narrow" w:cs="Arial"/>
          <w:i/>
          <w:color w:val="000000"/>
          <w:sz w:val="24"/>
          <w:szCs w:val="24"/>
        </w:rPr>
        <w:t>denumirea</w:t>
      </w:r>
      <w:proofErr w:type="spellEnd"/>
      <w:r w:rsidRPr="00295786">
        <w:rPr>
          <w:rFonts w:ascii="Arial Narrow" w:hAnsi="Arial Narrow" w:cs="Arial"/>
          <w:i/>
          <w:color w:val="000000"/>
          <w:sz w:val="24"/>
          <w:szCs w:val="24"/>
        </w:rPr>
        <w:t>/</w:t>
      </w:r>
      <w:proofErr w:type="spellStart"/>
      <w:r w:rsidRPr="00295786">
        <w:rPr>
          <w:rFonts w:ascii="Arial Narrow" w:hAnsi="Arial Narrow" w:cs="Arial"/>
          <w:i/>
          <w:color w:val="000000"/>
          <w:sz w:val="24"/>
          <w:szCs w:val="24"/>
        </w:rPr>
        <w:t>numele</w:t>
      </w:r>
      <w:proofErr w:type="spellEnd"/>
      <w:r w:rsidRPr="00295786">
        <w:rPr>
          <w:rFonts w:ascii="Arial Narrow" w:hAnsi="Arial Narrow" w:cs="Arial"/>
          <w:i/>
          <w:color w:val="000000"/>
          <w:sz w:val="24"/>
          <w:szCs w:val="24"/>
        </w:rPr>
        <w:t>)</w:t>
      </w:r>
    </w:p>
    <w:p w14:paraId="38BFFC25" w14:textId="77777777" w:rsidR="00CD3BF8" w:rsidRPr="00295786" w:rsidRDefault="00CD3BF8" w:rsidP="00CD3BF8">
      <w:pPr>
        <w:tabs>
          <w:tab w:val="right" w:pos="0"/>
        </w:tabs>
        <w:rPr>
          <w:rFonts w:ascii="Arial Narrow" w:hAnsi="Arial Narrow" w:cs="Arial"/>
          <w:color w:val="000000"/>
          <w:sz w:val="24"/>
          <w:szCs w:val="24"/>
        </w:rPr>
      </w:pPr>
    </w:p>
    <w:p w14:paraId="3838D93B" w14:textId="77777777" w:rsidR="00CD3BF8" w:rsidRDefault="006662FF" w:rsidP="00C831AD">
      <w:pPr>
        <w:spacing w:after="120"/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PROPUNERE TEHNICĂ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8"/>
        <w:gridCol w:w="4742"/>
      </w:tblGrid>
      <w:tr w:rsidR="003778B4" w:rsidRPr="001221A5" w14:paraId="0771A0EC" w14:textId="77777777" w:rsidTr="003778B4">
        <w:trPr>
          <w:trHeight w:val="800"/>
          <w:tblHeader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  <w:vAlign w:val="center"/>
          </w:tcPr>
          <w:p w14:paraId="77F27257" w14:textId="77777777" w:rsidR="003778B4" w:rsidRPr="001221A5" w:rsidRDefault="003778B4" w:rsidP="001723A2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  <w:r w:rsidRPr="001221A5">
              <w:rPr>
                <w:rFonts w:ascii="Times New Roman" w:hAnsi="Times New Roman"/>
                <w:i/>
                <w:iCs/>
                <w:caps/>
                <w:szCs w:val="20"/>
              </w:rPr>
              <w:t>Cerinţe autoritate contractantă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  <w:vAlign w:val="center"/>
          </w:tcPr>
          <w:p w14:paraId="2B195F81" w14:textId="77777777" w:rsidR="003778B4" w:rsidRPr="001221A5" w:rsidRDefault="003778B4" w:rsidP="00C21552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  <w:r w:rsidRPr="001221A5">
              <w:rPr>
                <w:rFonts w:ascii="Times New Roman" w:hAnsi="Times New Roman"/>
                <w:i/>
                <w:iCs/>
                <w:caps/>
                <w:szCs w:val="20"/>
              </w:rPr>
              <w:t>PROPUNERE TEHNICĂ OFERTANT</w:t>
            </w:r>
          </w:p>
        </w:tc>
      </w:tr>
      <w:tr w:rsidR="003778B4" w:rsidRPr="001221A5" w14:paraId="39FA4FB2" w14:textId="77777777" w:rsidTr="003778B4">
        <w:trPr>
          <w:trHeight w:val="566"/>
          <w:jc w:val="center"/>
        </w:trPr>
        <w:tc>
          <w:tcPr>
            <w:tcW w:w="10170" w:type="dxa"/>
            <w:gridSpan w:val="2"/>
            <w:tcMar>
              <w:left w:w="57" w:type="dxa"/>
              <w:right w:w="57" w:type="dxa"/>
            </w:tcMar>
          </w:tcPr>
          <w:p w14:paraId="2D373508" w14:textId="4BBD3A03" w:rsidR="003778B4" w:rsidRPr="001221A5" w:rsidRDefault="001221A5" w:rsidP="00461CF8">
            <w:pPr>
              <w:spacing w:before="120" w:line="276" w:lineRule="auto"/>
              <w:jc w:val="center"/>
              <w:rPr>
                <w:rFonts w:ascii="Times New Roman" w:hAnsi="Times New Roman"/>
                <w:lang w:val="nl-NL"/>
              </w:rPr>
            </w:pPr>
            <w:r w:rsidRPr="001221A5">
              <w:rPr>
                <w:rFonts w:ascii="Times New Roman" w:hAnsi="Times New Roman"/>
                <w:b/>
                <w:lang w:val="ro-MD"/>
              </w:rPr>
              <w:t>Servicii de servire masă și coffee break pentru 140 persoane, în luna noiembrie - FSS</w:t>
            </w:r>
          </w:p>
        </w:tc>
      </w:tr>
      <w:tr w:rsidR="003778B4" w:rsidRPr="001221A5" w14:paraId="4FD75357" w14:textId="77777777" w:rsidTr="00875D1B">
        <w:trPr>
          <w:trHeight w:val="899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6AE6A23B" w14:textId="77777777" w:rsidR="001221A5" w:rsidRPr="001221A5" w:rsidRDefault="00046407" w:rsidP="001221A5">
            <w:pPr>
              <w:pStyle w:val="NoSpacing"/>
              <w:ind w:right="198"/>
              <w:jc w:val="both"/>
              <w:rPr>
                <w:rFonts w:ascii="Times New Roman" w:eastAsia="Calibri" w:hAnsi="Times New Roman"/>
                <w:b/>
                <w:bCs/>
                <w:lang w:val="ro-MD" w:eastAsia="x-none"/>
              </w:rPr>
            </w:pPr>
            <w:r w:rsidRPr="001221A5">
              <w:rPr>
                <w:rFonts w:ascii="Times New Roman" w:eastAsia="Calibri" w:hAnsi="Times New Roman"/>
                <w:b/>
                <w:bCs/>
                <w:lang w:val="ro-MD" w:eastAsia="x-none"/>
              </w:rPr>
              <w:t xml:space="preserve">1. </w:t>
            </w:r>
            <w:r w:rsidR="001221A5" w:rsidRPr="001221A5">
              <w:rPr>
                <w:rFonts w:ascii="Times New Roman" w:eastAsia="Calibri" w:hAnsi="Times New Roman"/>
                <w:b/>
                <w:bCs/>
                <w:lang w:val="ro-MD" w:eastAsia="x-none"/>
              </w:rPr>
              <w:t>Servicii de coffee break se achiziționează pentru 140 persoane/zi x 3 zile.</w:t>
            </w:r>
          </w:p>
          <w:p w14:paraId="2CEAB336" w14:textId="77777777" w:rsidR="001221A5" w:rsidRPr="001221A5" w:rsidRDefault="001221A5" w:rsidP="001221A5">
            <w:pPr>
              <w:pStyle w:val="NoSpacing"/>
              <w:ind w:right="198"/>
              <w:jc w:val="both"/>
              <w:rPr>
                <w:rFonts w:ascii="Times New Roman" w:eastAsia="Calibri" w:hAnsi="Times New Roman"/>
                <w:bCs/>
                <w:lang w:val="ro-MD" w:eastAsia="x-none"/>
              </w:rPr>
            </w:pPr>
            <w:r w:rsidRPr="001221A5">
              <w:rPr>
                <w:rFonts w:ascii="Times New Roman" w:eastAsia="Calibri" w:hAnsi="Times New Roman"/>
                <w:bCs/>
                <w:lang w:val="ro-MD" w:eastAsia="x-none"/>
              </w:rPr>
              <w:t>Acestea vor avea în vedere asigurarea pentru o persoană a următoarelor:</w:t>
            </w:r>
          </w:p>
          <w:p w14:paraId="42E9E92C" w14:textId="77777777" w:rsidR="001221A5" w:rsidRPr="001221A5" w:rsidRDefault="001221A5" w:rsidP="001221A5">
            <w:pPr>
              <w:pStyle w:val="NoSpacing"/>
              <w:ind w:right="198"/>
              <w:jc w:val="both"/>
              <w:rPr>
                <w:rFonts w:ascii="Times New Roman" w:eastAsia="Calibri" w:hAnsi="Times New Roman"/>
                <w:bCs/>
                <w:lang w:val="ro-MD" w:eastAsia="x-none"/>
              </w:rPr>
            </w:pPr>
            <w:r w:rsidRPr="001221A5">
              <w:rPr>
                <w:rFonts w:ascii="Times New Roman" w:eastAsia="Calibri" w:hAnsi="Times New Roman"/>
                <w:bCs/>
                <w:lang w:val="ro-MD" w:eastAsia="x-none"/>
              </w:rPr>
              <w:t>Structura meniu / persoana:</w:t>
            </w:r>
          </w:p>
          <w:p w14:paraId="2B628F2D" w14:textId="77777777" w:rsidR="001221A5" w:rsidRPr="001221A5" w:rsidRDefault="001221A5" w:rsidP="001221A5">
            <w:pPr>
              <w:pStyle w:val="NoSpacing"/>
              <w:tabs>
                <w:tab w:val="left" w:pos="570"/>
                <w:tab w:val="left" w:pos="810"/>
                <w:tab w:val="left" w:pos="1070"/>
              </w:tabs>
              <w:ind w:right="198"/>
              <w:jc w:val="both"/>
              <w:rPr>
                <w:rFonts w:ascii="Times New Roman" w:eastAsia="Calibri" w:hAnsi="Times New Roman"/>
                <w:bCs/>
                <w:lang w:val="ro-MD" w:eastAsia="x-none"/>
              </w:rPr>
            </w:pPr>
            <w:r w:rsidRPr="001221A5">
              <w:rPr>
                <w:rFonts w:ascii="Times New Roman" w:eastAsia="Calibri" w:hAnsi="Times New Roman"/>
                <w:bCs/>
                <w:lang w:val="ro-MD" w:eastAsia="x-none"/>
              </w:rPr>
              <w:t>-  cafea espresso, 150 ml</w:t>
            </w:r>
          </w:p>
          <w:p w14:paraId="6425A00A" w14:textId="56F2603B" w:rsidR="001221A5" w:rsidRPr="001221A5" w:rsidRDefault="001221A5" w:rsidP="001221A5">
            <w:pPr>
              <w:pStyle w:val="NoSpacing"/>
              <w:tabs>
                <w:tab w:val="left" w:pos="570"/>
                <w:tab w:val="left" w:pos="810"/>
                <w:tab w:val="left" w:pos="1070"/>
              </w:tabs>
              <w:ind w:right="198"/>
              <w:jc w:val="both"/>
              <w:rPr>
                <w:rFonts w:ascii="Times New Roman" w:eastAsia="Calibri" w:hAnsi="Times New Roman"/>
                <w:bCs/>
                <w:lang w:val="ro-MD" w:eastAsia="x-none"/>
              </w:rPr>
            </w:pPr>
            <w:r w:rsidRPr="001221A5">
              <w:rPr>
                <w:rFonts w:ascii="Times New Roman" w:eastAsia="Calibri" w:hAnsi="Times New Roman"/>
                <w:bCs/>
                <w:lang w:val="ro-MD" w:eastAsia="x-none"/>
              </w:rPr>
              <w:t>-  ceai asortat de fructe, 150 ml</w:t>
            </w:r>
          </w:p>
          <w:p w14:paraId="12799486" w14:textId="7F1B7FB8" w:rsidR="001221A5" w:rsidRPr="001221A5" w:rsidRDefault="001221A5" w:rsidP="001221A5">
            <w:pPr>
              <w:pStyle w:val="NoSpacing"/>
              <w:tabs>
                <w:tab w:val="left" w:pos="570"/>
                <w:tab w:val="left" w:pos="810"/>
                <w:tab w:val="left" w:pos="1070"/>
              </w:tabs>
              <w:ind w:right="198"/>
              <w:jc w:val="both"/>
              <w:rPr>
                <w:rFonts w:ascii="Times New Roman" w:eastAsia="Calibri" w:hAnsi="Times New Roman"/>
                <w:bCs/>
                <w:lang w:val="ro-MD" w:eastAsia="x-none"/>
              </w:rPr>
            </w:pPr>
            <w:r w:rsidRPr="001221A5">
              <w:rPr>
                <w:rFonts w:ascii="Times New Roman" w:eastAsia="Calibri" w:hAnsi="Times New Roman"/>
                <w:bCs/>
                <w:lang w:val="ro-MD" w:eastAsia="x-none"/>
              </w:rPr>
              <w:t>-  desert, 150 g</w:t>
            </w:r>
          </w:p>
          <w:p w14:paraId="5D4399F1" w14:textId="5CFFB5E5" w:rsidR="001221A5" w:rsidRPr="001221A5" w:rsidRDefault="001221A5" w:rsidP="001221A5">
            <w:pPr>
              <w:pStyle w:val="NoSpacing"/>
              <w:tabs>
                <w:tab w:val="left" w:pos="570"/>
                <w:tab w:val="left" w:pos="810"/>
                <w:tab w:val="left" w:pos="1070"/>
              </w:tabs>
              <w:ind w:right="198"/>
              <w:jc w:val="both"/>
              <w:rPr>
                <w:rFonts w:ascii="Times New Roman" w:eastAsia="Calibri" w:hAnsi="Times New Roman"/>
                <w:bCs/>
                <w:lang w:val="ro-MD" w:eastAsia="x-none"/>
              </w:rPr>
            </w:pPr>
            <w:r w:rsidRPr="001221A5">
              <w:rPr>
                <w:rFonts w:ascii="Times New Roman" w:eastAsia="Calibri" w:hAnsi="Times New Roman"/>
                <w:bCs/>
                <w:lang w:val="ro-MD" w:eastAsia="x-none"/>
              </w:rPr>
              <w:t xml:space="preserve">-  fructe, 180 </w:t>
            </w:r>
          </w:p>
          <w:p w14:paraId="05759469" w14:textId="58F1FC5D" w:rsidR="001221A5" w:rsidRPr="001221A5" w:rsidRDefault="001221A5" w:rsidP="001221A5">
            <w:pPr>
              <w:pStyle w:val="NoSpacing"/>
              <w:tabs>
                <w:tab w:val="left" w:pos="570"/>
                <w:tab w:val="left" w:pos="810"/>
                <w:tab w:val="left" w:pos="1070"/>
              </w:tabs>
              <w:ind w:right="198"/>
              <w:jc w:val="both"/>
              <w:rPr>
                <w:rFonts w:ascii="Times New Roman" w:eastAsia="Calibri" w:hAnsi="Times New Roman"/>
                <w:bCs/>
                <w:lang w:val="ro-MD" w:eastAsia="x-none"/>
              </w:rPr>
            </w:pPr>
            <w:r w:rsidRPr="001221A5">
              <w:rPr>
                <w:rFonts w:ascii="Times New Roman" w:eastAsia="Calibri" w:hAnsi="Times New Roman"/>
                <w:bCs/>
                <w:lang w:val="ro-MD" w:eastAsia="x-none"/>
              </w:rPr>
              <w:t>-  apa minerala carbogazoasa/plata, 500 ml</w:t>
            </w:r>
            <w:r w:rsidRPr="001221A5">
              <w:rPr>
                <w:rFonts w:ascii="Times New Roman" w:eastAsia="Calibri" w:hAnsi="Times New Roman"/>
                <w:bCs/>
                <w:lang w:val="ro-MD" w:eastAsia="x-none"/>
              </w:rPr>
              <w:tab/>
            </w:r>
          </w:p>
          <w:p w14:paraId="74BBDFF5" w14:textId="1D783C75" w:rsidR="00875D1B" w:rsidRPr="001221A5" w:rsidRDefault="001221A5" w:rsidP="001221A5">
            <w:pPr>
              <w:pStyle w:val="NoSpacing"/>
              <w:tabs>
                <w:tab w:val="left" w:pos="570"/>
                <w:tab w:val="left" w:pos="810"/>
                <w:tab w:val="left" w:pos="1070"/>
              </w:tabs>
              <w:ind w:right="198"/>
              <w:jc w:val="both"/>
              <w:rPr>
                <w:rFonts w:ascii="Times New Roman" w:eastAsia="Calibri" w:hAnsi="Times New Roman"/>
                <w:bCs/>
                <w:lang w:val="ro-MD" w:eastAsia="x-none"/>
              </w:rPr>
            </w:pPr>
            <w:r w:rsidRPr="001221A5">
              <w:rPr>
                <w:rFonts w:ascii="Times New Roman" w:eastAsia="Calibri" w:hAnsi="Times New Roman"/>
                <w:bCs/>
                <w:lang w:val="ro-MD" w:eastAsia="x-none"/>
              </w:rPr>
              <w:t>-  bauturi racoritoare si nectaruri/fresh-uri din fructe, 500 ml</w:t>
            </w:r>
            <w:r w:rsidR="00461CF8" w:rsidRPr="001221A5">
              <w:rPr>
                <w:rFonts w:ascii="Times New Roman" w:hAnsi="Times New Roman"/>
                <w:noProof/>
                <w:lang w:val="it-IT"/>
              </w:rPr>
              <w:tab/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668B9F88" w14:textId="77777777" w:rsidR="003778B4" w:rsidRPr="001221A5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  <w:r w:rsidRPr="001221A5">
              <w:rPr>
                <w:rFonts w:ascii="Times New Roman" w:hAnsi="Times New Roman"/>
                <w:i/>
                <w:iCs/>
                <w:caps/>
                <w:szCs w:val="20"/>
              </w:rPr>
              <w:t>Se va completa de catre ofertant daca respecta cerințele</w:t>
            </w:r>
          </w:p>
          <w:p w14:paraId="1574030B" w14:textId="77777777" w:rsidR="003778B4" w:rsidRPr="001221A5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</w:p>
          <w:p w14:paraId="1EA58049" w14:textId="77777777" w:rsidR="003778B4" w:rsidRPr="001221A5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</w:p>
          <w:p w14:paraId="4E372857" w14:textId="77777777" w:rsidR="003778B4" w:rsidRPr="001221A5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</w:p>
          <w:p w14:paraId="351377CF" w14:textId="77777777" w:rsidR="003778B4" w:rsidRPr="001221A5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  <w:r w:rsidRPr="001221A5">
              <w:rPr>
                <w:rFonts w:ascii="Times New Roman" w:hAnsi="Times New Roman"/>
                <w:i/>
                <w:iCs/>
                <w:caps/>
                <w:szCs w:val="20"/>
              </w:rPr>
              <w:t xml:space="preserve"> .............................................</w:t>
            </w:r>
          </w:p>
          <w:p w14:paraId="46E810BF" w14:textId="77777777" w:rsidR="003778B4" w:rsidRPr="001221A5" w:rsidRDefault="003778B4" w:rsidP="00C831AD">
            <w:pPr>
              <w:spacing w:before="12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46407" w:rsidRPr="001221A5" w14:paraId="2D79228D" w14:textId="77777777" w:rsidTr="00875D1B">
        <w:trPr>
          <w:trHeight w:val="899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29625762" w14:textId="77777777" w:rsidR="001221A5" w:rsidRPr="001221A5" w:rsidRDefault="00046407" w:rsidP="001221A5">
            <w:pPr>
              <w:pStyle w:val="NoSpacing"/>
              <w:spacing w:line="276" w:lineRule="auto"/>
              <w:ind w:right="198"/>
              <w:jc w:val="both"/>
              <w:rPr>
                <w:rFonts w:ascii="Times New Roman" w:hAnsi="Times New Roman"/>
                <w:lang w:val="ro-MD"/>
              </w:rPr>
            </w:pPr>
            <w:r w:rsidRPr="001221A5">
              <w:rPr>
                <w:rFonts w:ascii="Times New Roman" w:hAnsi="Times New Roman"/>
                <w:b/>
                <w:lang w:val="ro-MD"/>
              </w:rPr>
              <w:t xml:space="preserve">2. </w:t>
            </w:r>
            <w:r w:rsidR="001221A5" w:rsidRPr="001221A5">
              <w:rPr>
                <w:rFonts w:ascii="Times New Roman" w:hAnsi="Times New Roman"/>
                <w:b/>
                <w:lang w:val="ro-MD"/>
              </w:rPr>
              <w:t>Servicii de masă se achiziționează pentru 140 persoane/zi x 3 zile.</w:t>
            </w:r>
          </w:p>
          <w:p w14:paraId="3CBF0AE4" w14:textId="77777777" w:rsidR="001221A5" w:rsidRPr="001221A5" w:rsidRDefault="001221A5" w:rsidP="001221A5">
            <w:pPr>
              <w:pStyle w:val="NoSpacing"/>
              <w:spacing w:line="276" w:lineRule="auto"/>
              <w:ind w:right="198"/>
              <w:jc w:val="both"/>
              <w:rPr>
                <w:rFonts w:ascii="Times New Roman" w:hAnsi="Times New Roman"/>
                <w:lang w:val="ro-MD"/>
              </w:rPr>
            </w:pPr>
            <w:r w:rsidRPr="001221A5">
              <w:rPr>
                <w:rFonts w:ascii="Times New Roman" w:hAnsi="Times New Roman"/>
                <w:lang w:val="ro-MD"/>
              </w:rPr>
              <w:t>Acestea vor avea în vedere asigurarea pentru o persoană a următoarelor:</w:t>
            </w:r>
          </w:p>
          <w:p w14:paraId="0811A0D4" w14:textId="77777777" w:rsidR="001221A5" w:rsidRPr="001221A5" w:rsidRDefault="001221A5" w:rsidP="001221A5">
            <w:pPr>
              <w:rPr>
                <w:rFonts w:ascii="Times New Roman" w:hAnsi="Times New Roman"/>
                <w:lang w:val="ro-MD"/>
              </w:rPr>
            </w:pPr>
            <w:r w:rsidRPr="001221A5">
              <w:rPr>
                <w:rFonts w:ascii="Times New Roman" w:hAnsi="Times New Roman"/>
                <w:lang w:val="ro-MD"/>
              </w:rPr>
              <w:t>Structura meniu / persoana:</w:t>
            </w:r>
          </w:p>
          <w:p w14:paraId="275389E2" w14:textId="77777777" w:rsidR="001221A5" w:rsidRPr="001221A5" w:rsidRDefault="001221A5" w:rsidP="001221A5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10" w:right="516" w:hanging="180"/>
              <w:contextualSpacing/>
              <w:textAlignment w:val="auto"/>
              <w:rPr>
                <w:rFonts w:ascii="Times New Roman" w:hAnsi="Times New Roman"/>
                <w:b/>
              </w:rPr>
            </w:pPr>
            <w:proofErr w:type="spellStart"/>
            <w:r w:rsidRPr="001221A5">
              <w:rPr>
                <w:rFonts w:ascii="Times New Roman" w:hAnsi="Times New Roman"/>
              </w:rPr>
              <w:t>asortiment</w:t>
            </w:r>
            <w:proofErr w:type="spellEnd"/>
            <w:r w:rsidRPr="001221A5">
              <w:rPr>
                <w:rFonts w:ascii="Times New Roman" w:hAnsi="Times New Roman"/>
              </w:rPr>
              <w:t xml:space="preserve"> de </w:t>
            </w:r>
            <w:proofErr w:type="spellStart"/>
            <w:r w:rsidRPr="001221A5">
              <w:rPr>
                <w:rFonts w:ascii="Times New Roman" w:hAnsi="Times New Roman"/>
              </w:rPr>
              <w:t>gustari</w:t>
            </w:r>
            <w:proofErr w:type="spellEnd"/>
            <w:r w:rsidRPr="001221A5">
              <w:rPr>
                <w:rFonts w:ascii="Times New Roman" w:hAnsi="Times New Roman"/>
              </w:rPr>
              <w:t xml:space="preserve"> </w:t>
            </w:r>
            <w:proofErr w:type="spellStart"/>
            <w:r w:rsidRPr="001221A5">
              <w:rPr>
                <w:rFonts w:ascii="Times New Roman" w:hAnsi="Times New Roman"/>
              </w:rPr>
              <w:t>aperitiv</w:t>
            </w:r>
            <w:proofErr w:type="spellEnd"/>
            <w:r w:rsidRPr="001221A5">
              <w:rPr>
                <w:rFonts w:ascii="Times New Roman" w:hAnsi="Times New Roman"/>
              </w:rPr>
              <w:t>, 300 g</w:t>
            </w:r>
          </w:p>
          <w:p w14:paraId="4ADD64AA" w14:textId="77777777" w:rsidR="001221A5" w:rsidRPr="001221A5" w:rsidRDefault="001221A5" w:rsidP="001221A5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10" w:right="516" w:hanging="180"/>
              <w:contextualSpacing/>
              <w:textAlignment w:val="auto"/>
              <w:rPr>
                <w:rFonts w:ascii="Times New Roman" w:hAnsi="Times New Roman"/>
                <w:b/>
              </w:rPr>
            </w:pPr>
            <w:proofErr w:type="spellStart"/>
            <w:r w:rsidRPr="001221A5">
              <w:rPr>
                <w:rFonts w:ascii="Times New Roman" w:hAnsi="Times New Roman"/>
              </w:rPr>
              <w:t>asortiment</w:t>
            </w:r>
            <w:proofErr w:type="spellEnd"/>
            <w:r w:rsidRPr="001221A5">
              <w:rPr>
                <w:rFonts w:ascii="Times New Roman" w:hAnsi="Times New Roman"/>
              </w:rPr>
              <w:t xml:space="preserve"> de preparate cu specific </w:t>
            </w:r>
            <w:proofErr w:type="spellStart"/>
            <w:r w:rsidRPr="001221A5">
              <w:rPr>
                <w:rFonts w:ascii="Times New Roman" w:hAnsi="Times New Roman"/>
              </w:rPr>
              <w:t>pescăresc</w:t>
            </w:r>
            <w:proofErr w:type="spellEnd"/>
            <w:r w:rsidRPr="001221A5">
              <w:rPr>
                <w:rFonts w:ascii="Times New Roman" w:hAnsi="Times New Roman"/>
              </w:rPr>
              <w:t>, 200 g</w:t>
            </w:r>
          </w:p>
          <w:p w14:paraId="2A6BA520" w14:textId="77777777" w:rsidR="001221A5" w:rsidRPr="001221A5" w:rsidRDefault="001221A5" w:rsidP="001221A5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10" w:right="516" w:hanging="180"/>
              <w:contextualSpacing/>
              <w:textAlignment w:val="auto"/>
              <w:rPr>
                <w:rFonts w:ascii="Times New Roman" w:hAnsi="Times New Roman"/>
                <w:b/>
              </w:rPr>
            </w:pPr>
            <w:proofErr w:type="spellStart"/>
            <w:r w:rsidRPr="001221A5">
              <w:rPr>
                <w:rFonts w:ascii="Times New Roman" w:hAnsi="Times New Roman"/>
              </w:rPr>
              <w:t>garnituri</w:t>
            </w:r>
            <w:proofErr w:type="spellEnd"/>
            <w:r w:rsidRPr="001221A5">
              <w:rPr>
                <w:rFonts w:ascii="Times New Roman" w:hAnsi="Times New Roman"/>
              </w:rPr>
              <w:t>, 250 g</w:t>
            </w:r>
          </w:p>
          <w:p w14:paraId="7EAA8E85" w14:textId="77777777" w:rsidR="001221A5" w:rsidRPr="001221A5" w:rsidRDefault="001221A5" w:rsidP="001221A5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10" w:right="516" w:hanging="180"/>
              <w:contextualSpacing/>
              <w:textAlignment w:val="auto"/>
              <w:rPr>
                <w:rFonts w:ascii="Times New Roman" w:hAnsi="Times New Roman"/>
                <w:b/>
              </w:rPr>
            </w:pPr>
            <w:proofErr w:type="spellStart"/>
            <w:r w:rsidRPr="001221A5">
              <w:rPr>
                <w:rFonts w:ascii="Times New Roman" w:hAnsi="Times New Roman"/>
              </w:rPr>
              <w:t>salate</w:t>
            </w:r>
            <w:proofErr w:type="spellEnd"/>
            <w:r w:rsidRPr="001221A5">
              <w:rPr>
                <w:rFonts w:ascii="Times New Roman" w:hAnsi="Times New Roman"/>
              </w:rPr>
              <w:t>, 150 g</w:t>
            </w:r>
          </w:p>
          <w:p w14:paraId="702A729C" w14:textId="77777777" w:rsidR="001221A5" w:rsidRPr="001221A5" w:rsidRDefault="001221A5" w:rsidP="001221A5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10" w:right="516" w:hanging="180"/>
              <w:contextualSpacing/>
              <w:textAlignment w:val="auto"/>
              <w:rPr>
                <w:rFonts w:ascii="Times New Roman" w:hAnsi="Times New Roman"/>
                <w:b/>
              </w:rPr>
            </w:pPr>
            <w:r w:rsidRPr="001221A5">
              <w:rPr>
                <w:rFonts w:ascii="Times New Roman" w:hAnsi="Times New Roman"/>
              </w:rPr>
              <w:t>desert, 150 g</w:t>
            </w:r>
          </w:p>
          <w:p w14:paraId="277BB2E6" w14:textId="77777777" w:rsidR="001221A5" w:rsidRPr="001221A5" w:rsidRDefault="001221A5" w:rsidP="001221A5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10" w:right="516" w:hanging="180"/>
              <w:contextualSpacing/>
              <w:textAlignment w:val="auto"/>
              <w:rPr>
                <w:rFonts w:ascii="Times New Roman" w:hAnsi="Times New Roman"/>
                <w:b/>
              </w:rPr>
            </w:pPr>
            <w:proofErr w:type="spellStart"/>
            <w:r w:rsidRPr="001221A5">
              <w:rPr>
                <w:rFonts w:ascii="Times New Roman" w:hAnsi="Times New Roman"/>
              </w:rPr>
              <w:t>fructe</w:t>
            </w:r>
            <w:proofErr w:type="spellEnd"/>
            <w:r w:rsidRPr="001221A5">
              <w:rPr>
                <w:rFonts w:ascii="Times New Roman" w:hAnsi="Times New Roman"/>
              </w:rPr>
              <w:t>, 180 g</w:t>
            </w:r>
          </w:p>
          <w:p w14:paraId="4F8AEE81" w14:textId="77777777" w:rsidR="001221A5" w:rsidRPr="001221A5" w:rsidRDefault="001221A5" w:rsidP="001221A5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10" w:right="516" w:hanging="180"/>
              <w:contextualSpacing/>
              <w:textAlignment w:val="auto"/>
              <w:rPr>
                <w:rFonts w:ascii="Times New Roman" w:hAnsi="Times New Roman"/>
                <w:b/>
              </w:rPr>
            </w:pPr>
            <w:proofErr w:type="spellStart"/>
            <w:r w:rsidRPr="001221A5">
              <w:rPr>
                <w:rFonts w:ascii="Times New Roman" w:hAnsi="Times New Roman"/>
              </w:rPr>
              <w:t>paine</w:t>
            </w:r>
            <w:proofErr w:type="spellEnd"/>
            <w:r w:rsidRPr="001221A5">
              <w:rPr>
                <w:rFonts w:ascii="Times New Roman" w:hAnsi="Times New Roman"/>
              </w:rPr>
              <w:t>, 80 g</w:t>
            </w:r>
          </w:p>
          <w:p w14:paraId="1FECB99C" w14:textId="77777777" w:rsidR="001221A5" w:rsidRPr="001221A5" w:rsidRDefault="001221A5" w:rsidP="001221A5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10" w:right="516" w:hanging="180"/>
              <w:contextualSpacing/>
              <w:textAlignment w:val="auto"/>
              <w:rPr>
                <w:rFonts w:ascii="Times New Roman" w:hAnsi="Times New Roman"/>
                <w:b/>
              </w:rPr>
            </w:pPr>
            <w:proofErr w:type="spellStart"/>
            <w:r w:rsidRPr="001221A5">
              <w:rPr>
                <w:rFonts w:ascii="Times New Roman" w:hAnsi="Times New Roman"/>
              </w:rPr>
              <w:t>pișcoturi</w:t>
            </w:r>
            <w:proofErr w:type="spellEnd"/>
            <w:r w:rsidRPr="001221A5">
              <w:rPr>
                <w:rFonts w:ascii="Times New Roman" w:hAnsi="Times New Roman"/>
              </w:rPr>
              <w:t>, 50 g</w:t>
            </w:r>
          </w:p>
          <w:p w14:paraId="57995AFB" w14:textId="77777777" w:rsidR="001221A5" w:rsidRPr="001221A5" w:rsidRDefault="001221A5" w:rsidP="001221A5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10" w:right="516" w:hanging="180"/>
              <w:contextualSpacing/>
              <w:textAlignment w:val="auto"/>
              <w:rPr>
                <w:rFonts w:ascii="Times New Roman" w:hAnsi="Times New Roman"/>
                <w:b/>
              </w:rPr>
            </w:pPr>
            <w:proofErr w:type="spellStart"/>
            <w:r w:rsidRPr="001221A5">
              <w:rPr>
                <w:rFonts w:ascii="Times New Roman" w:hAnsi="Times New Roman"/>
              </w:rPr>
              <w:t>apa</w:t>
            </w:r>
            <w:proofErr w:type="spellEnd"/>
            <w:r w:rsidRPr="001221A5">
              <w:rPr>
                <w:rFonts w:ascii="Times New Roman" w:hAnsi="Times New Roman"/>
              </w:rPr>
              <w:t xml:space="preserve"> </w:t>
            </w:r>
            <w:proofErr w:type="spellStart"/>
            <w:r w:rsidRPr="001221A5">
              <w:rPr>
                <w:rFonts w:ascii="Times New Roman" w:hAnsi="Times New Roman"/>
              </w:rPr>
              <w:t>minerala</w:t>
            </w:r>
            <w:proofErr w:type="spellEnd"/>
            <w:r w:rsidRPr="001221A5">
              <w:rPr>
                <w:rFonts w:ascii="Times New Roman" w:hAnsi="Times New Roman"/>
              </w:rPr>
              <w:t xml:space="preserve"> </w:t>
            </w:r>
            <w:proofErr w:type="spellStart"/>
            <w:r w:rsidRPr="001221A5">
              <w:rPr>
                <w:rFonts w:ascii="Times New Roman" w:hAnsi="Times New Roman"/>
              </w:rPr>
              <w:t>carbogazoasa</w:t>
            </w:r>
            <w:proofErr w:type="spellEnd"/>
            <w:r w:rsidRPr="001221A5">
              <w:rPr>
                <w:rFonts w:ascii="Times New Roman" w:hAnsi="Times New Roman"/>
              </w:rPr>
              <w:t xml:space="preserve"> / </w:t>
            </w:r>
            <w:proofErr w:type="spellStart"/>
            <w:r w:rsidRPr="001221A5">
              <w:rPr>
                <w:rFonts w:ascii="Times New Roman" w:hAnsi="Times New Roman"/>
              </w:rPr>
              <w:t>plata</w:t>
            </w:r>
            <w:proofErr w:type="spellEnd"/>
            <w:r w:rsidRPr="001221A5">
              <w:rPr>
                <w:rFonts w:ascii="Times New Roman" w:hAnsi="Times New Roman"/>
              </w:rPr>
              <w:t>, 500 ml</w:t>
            </w:r>
            <w:r w:rsidRPr="001221A5">
              <w:rPr>
                <w:rFonts w:ascii="Times New Roman" w:hAnsi="Times New Roman"/>
                <w:b/>
                <w:i/>
              </w:rPr>
              <w:tab/>
            </w:r>
          </w:p>
          <w:p w14:paraId="314429B3" w14:textId="77777777" w:rsidR="001221A5" w:rsidRPr="001221A5" w:rsidRDefault="001221A5" w:rsidP="001221A5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10" w:right="516" w:hanging="180"/>
              <w:contextualSpacing/>
              <w:textAlignment w:val="auto"/>
              <w:rPr>
                <w:rFonts w:ascii="Times New Roman" w:hAnsi="Times New Roman"/>
              </w:rPr>
            </w:pPr>
            <w:proofErr w:type="spellStart"/>
            <w:r w:rsidRPr="001221A5">
              <w:rPr>
                <w:rFonts w:ascii="Times New Roman" w:hAnsi="Times New Roman"/>
              </w:rPr>
              <w:t>bauturi</w:t>
            </w:r>
            <w:proofErr w:type="spellEnd"/>
            <w:r w:rsidRPr="001221A5">
              <w:rPr>
                <w:rFonts w:ascii="Times New Roman" w:hAnsi="Times New Roman"/>
              </w:rPr>
              <w:t xml:space="preserve"> </w:t>
            </w:r>
            <w:proofErr w:type="spellStart"/>
            <w:r w:rsidRPr="001221A5">
              <w:rPr>
                <w:rFonts w:ascii="Times New Roman" w:hAnsi="Times New Roman"/>
              </w:rPr>
              <w:t>racoritoare</w:t>
            </w:r>
            <w:proofErr w:type="spellEnd"/>
            <w:r w:rsidRPr="001221A5">
              <w:rPr>
                <w:rFonts w:ascii="Times New Roman" w:hAnsi="Times New Roman"/>
              </w:rPr>
              <w:t xml:space="preserve"> </w:t>
            </w:r>
            <w:proofErr w:type="spellStart"/>
            <w:r w:rsidRPr="001221A5">
              <w:rPr>
                <w:rFonts w:ascii="Times New Roman" w:hAnsi="Times New Roman"/>
              </w:rPr>
              <w:t>si</w:t>
            </w:r>
            <w:proofErr w:type="spellEnd"/>
            <w:r w:rsidRPr="001221A5">
              <w:rPr>
                <w:rFonts w:ascii="Times New Roman" w:hAnsi="Times New Roman"/>
              </w:rPr>
              <w:t xml:space="preserve"> </w:t>
            </w:r>
            <w:proofErr w:type="spellStart"/>
            <w:r w:rsidRPr="001221A5">
              <w:rPr>
                <w:rFonts w:ascii="Times New Roman" w:hAnsi="Times New Roman"/>
              </w:rPr>
              <w:t>nectaruri</w:t>
            </w:r>
            <w:proofErr w:type="spellEnd"/>
            <w:r w:rsidRPr="001221A5">
              <w:rPr>
                <w:rFonts w:ascii="Times New Roman" w:hAnsi="Times New Roman"/>
              </w:rPr>
              <w:t>/fresh-</w:t>
            </w:r>
            <w:proofErr w:type="spellStart"/>
            <w:r w:rsidRPr="001221A5">
              <w:rPr>
                <w:rFonts w:ascii="Times New Roman" w:hAnsi="Times New Roman"/>
              </w:rPr>
              <w:t>uri</w:t>
            </w:r>
            <w:proofErr w:type="spellEnd"/>
            <w:r w:rsidRPr="001221A5">
              <w:rPr>
                <w:rFonts w:ascii="Times New Roman" w:hAnsi="Times New Roman"/>
              </w:rPr>
              <w:t xml:space="preserve"> din </w:t>
            </w:r>
            <w:proofErr w:type="spellStart"/>
            <w:r w:rsidRPr="001221A5">
              <w:rPr>
                <w:rFonts w:ascii="Times New Roman" w:hAnsi="Times New Roman"/>
              </w:rPr>
              <w:t>fructe</w:t>
            </w:r>
            <w:proofErr w:type="spellEnd"/>
            <w:r w:rsidRPr="001221A5">
              <w:rPr>
                <w:rFonts w:ascii="Times New Roman" w:hAnsi="Times New Roman"/>
              </w:rPr>
              <w:t>, 500 ml</w:t>
            </w:r>
          </w:p>
          <w:p w14:paraId="1F007BB1" w14:textId="77777777" w:rsidR="001221A5" w:rsidRPr="001221A5" w:rsidRDefault="001221A5" w:rsidP="001221A5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10" w:right="516" w:hanging="180"/>
              <w:contextualSpacing/>
              <w:textAlignment w:val="auto"/>
              <w:rPr>
                <w:rFonts w:ascii="Times New Roman" w:hAnsi="Times New Roman"/>
              </w:rPr>
            </w:pPr>
            <w:proofErr w:type="spellStart"/>
            <w:r w:rsidRPr="001221A5">
              <w:rPr>
                <w:rFonts w:ascii="Times New Roman" w:hAnsi="Times New Roman"/>
              </w:rPr>
              <w:t>cafea</w:t>
            </w:r>
            <w:proofErr w:type="spellEnd"/>
            <w:r w:rsidRPr="001221A5">
              <w:rPr>
                <w:rFonts w:ascii="Times New Roman" w:hAnsi="Times New Roman"/>
              </w:rPr>
              <w:t xml:space="preserve"> / </w:t>
            </w:r>
            <w:proofErr w:type="spellStart"/>
            <w:r w:rsidRPr="001221A5">
              <w:rPr>
                <w:rFonts w:ascii="Times New Roman" w:hAnsi="Times New Roman"/>
              </w:rPr>
              <w:t>lapte</w:t>
            </w:r>
            <w:proofErr w:type="spellEnd"/>
            <w:r w:rsidRPr="001221A5">
              <w:rPr>
                <w:rFonts w:ascii="Times New Roman" w:hAnsi="Times New Roman"/>
              </w:rPr>
              <w:t xml:space="preserve"> condensate, 100 ml</w:t>
            </w:r>
          </w:p>
          <w:p w14:paraId="7C5A3486" w14:textId="7095E999" w:rsidR="00892A92" w:rsidRPr="001221A5" w:rsidRDefault="00892A92" w:rsidP="001221A5">
            <w:pPr>
              <w:overflowPunct/>
              <w:autoSpaceDE/>
              <w:autoSpaceDN/>
              <w:adjustRightInd/>
              <w:ind w:left="210" w:right="516" w:hanging="180"/>
              <w:contextualSpacing/>
              <w:textAlignment w:val="auto"/>
              <w:rPr>
                <w:rFonts w:ascii="Times New Roman" w:hAnsi="Times New Roman"/>
              </w:rPr>
            </w:pPr>
          </w:p>
          <w:p w14:paraId="5107E35D" w14:textId="77777777" w:rsidR="00892A92" w:rsidRPr="001221A5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b/>
                <w:bCs/>
              </w:rPr>
            </w:pPr>
            <w:r w:rsidRPr="001221A5">
              <w:rPr>
                <w:rFonts w:ascii="Times New Roman" w:hAnsi="Times New Roman"/>
                <w:b/>
                <w:bCs/>
              </w:rPr>
              <w:t>ASORTIMENT GUSTARI APERITIV:</w:t>
            </w:r>
          </w:p>
          <w:p w14:paraId="6FAA32CC" w14:textId="77777777" w:rsidR="001221A5" w:rsidRPr="001221A5" w:rsidRDefault="001221A5" w:rsidP="001221A5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</w:rPr>
            </w:pPr>
            <w:proofErr w:type="spellStart"/>
            <w:r w:rsidRPr="001221A5">
              <w:rPr>
                <w:rFonts w:ascii="Times New Roman" w:hAnsi="Times New Roman"/>
              </w:rPr>
              <w:t>Tartă</w:t>
            </w:r>
            <w:proofErr w:type="spellEnd"/>
            <w:r w:rsidRPr="001221A5">
              <w:rPr>
                <w:rFonts w:ascii="Times New Roman" w:hAnsi="Times New Roman"/>
              </w:rPr>
              <w:t xml:space="preserve"> cu </w:t>
            </w:r>
            <w:proofErr w:type="spellStart"/>
            <w:r w:rsidRPr="001221A5">
              <w:rPr>
                <w:rFonts w:ascii="Times New Roman" w:hAnsi="Times New Roman"/>
              </w:rPr>
              <w:t>icre</w:t>
            </w:r>
            <w:proofErr w:type="spellEnd"/>
            <w:r w:rsidRPr="001221A5">
              <w:rPr>
                <w:rFonts w:ascii="Times New Roman" w:hAnsi="Times New Roman"/>
              </w:rPr>
              <w:t xml:space="preserve"> de </w:t>
            </w:r>
            <w:proofErr w:type="gramStart"/>
            <w:r w:rsidRPr="001221A5">
              <w:rPr>
                <w:rFonts w:ascii="Times New Roman" w:hAnsi="Times New Roman"/>
              </w:rPr>
              <w:t>crap</w:t>
            </w:r>
            <w:proofErr w:type="gramEnd"/>
          </w:p>
          <w:p w14:paraId="6F6BB21E" w14:textId="77777777" w:rsidR="001221A5" w:rsidRPr="001221A5" w:rsidRDefault="001221A5" w:rsidP="001221A5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</w:rPr>
            </w:pPr>
            <w:proofErr w:type="spellStart"/>
            <w:r w:rsidRPr="001221A5">
              <w:rPr>
                <w:rFonts w:ascii="Times New Roman" w:hAnsi="Times New Roman"/>
              </w:rPr>
              <w:t>Zacuscă</w:t>
            </w:r>
            <w:proofErr w:type="spellEnd"/>
            <w:r w:rsidRPr="001221A5">
              <w:rPr>
                <w:rFonts w:ascii="Times New Roman" w:hAnsi="Times New Roman"/>
              </w:rPr>
              <w:t xml:space="preserve"> de </w:t>
            </w:r>
            <w:proofErr w:type="spellStart"/>
            <w:r w:rsidRPr="001221A5">
              <w:rPr>
                <w:rFonts w:ascii="Times New Roman" w:hAnsi="Times New Roman"/>
              </w:rPr>
              <w:t>pește</w:t>
            </w:r>
            <w:proofErr w:type="spellEnd"/>
          </w:p>
          <w:p w14:paraId="119D2C67" w14:textId="77777777" w:rsidR="001221A5" w:rsidRPr="001221A5" w:rsidRDefault="001221A5" w:rsidP="001221A5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</w:rPr>
            </w:pPr>
            <w:proofErr w:type="spellStart"/>
            <w:r w:rsidRPr="001221A5">
              <w:rPr>
                <w:rFonts w:ascii="Times New Roman" w:hAnsi="Times New Roman"/>
              </w:rPr>
              <w:t>Piept</w:t>
            </w:r>
            <w:proofErr w:type="spellEnd"/>
            <w:r w:rsidRPr="001221A5">
              <w:rPr>
                <w:rFonts w:ascii="Times New Roman" w:hAnsi="Times New Roman"/>
              </w:rPr>
              <w:t xml:space="preserve"> de </w:t>
            </w:r>
            <w:proofErr w:type="spellStart"/>
            <w:r w:rsidRPr="001221A5">
              <w:rPr>
                <w:rFonts w:ascii="Times New Roman" w:hAnsi="Times New Roman"/>
              </w:rPr>
              <w:t>pui</w:t>
            </w:r>
            <w:proofErr w:type="spellEnd"/>
            <w:r w:rsidRPr="001221A5">
              <w:rPr>
                <w:rFonts w:ascii="Times New Roman" w:hAnsi="Times New Roman"/>
              </w:rPr>
              <w:t xml:space="preserve"> shanghai </w:t>
            </w:r>
            <w:proofErr w:type="spellStart"/>
            <w:r w:rsidRPr="001221A5">
              <w:rPr>
                <w:rFonts w:ascii="Times New Roman" w:hAnsi="Times New Roman"/>
              </w:rPr>
              <w:t>în</w:t>
            </w:r>
            <w:proofErr w:type="spellEnd"/>
            <w:r w:rsidRPr="001221A5">
              <w:rPr>
                <w:rFonts w:ascii="Times New Roman" w:hAnsi="Times New Roman"/>
              </w:rPr>
              <w:t xml:space="preserve"> </w:t>
            </w:r>
            <w:proofErr w:type="spellStart"/>
            <w:r w:rsidRPr="001221A5">
              <w:rPr>
                <w:rFonts w:ascii="Times New Roman" w:hAnsi="Times New Roman"/>
              </w:rPr>
              <w:t>fulgi</w:t>
            </w:r>
            <w:proofErr w:type="spellEnd"/>
            <w:r w:rsidRPr="001221A5">
              <w:rPr>
                <w:rFonts w:ascii="Times New Roman" w:hAnsi="Times New Roman"/>
              </w:rPr>
              <w:t xml:space="preserve"> de </w:t>
            </w:r>
            <w:proofErr w:type="spellStart"/>
            <w:proofErr w:type="gramStart"/>
            <w:r w:rsidRPr="001221A5">
              <w:rPr>
                <w:rFonts w:ascii="Times New Roman" w:hAnsi="Times New Roman"/>
              </w:rPr>
              <w:t>porumb</w:t>
            </w:r>
            <w:proofErr w:type="spellEnd"/>
            <w:proofErr w:type="gramEnd"/>
          </w:p>
          <w:p w14:paraId="55BD1680" w14:textId="77777777" w:rsidR="001221A5" w:rsidRPr="001221A5" w:rsidRDefault="001221A5" w:rsidP="001221A5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</w:rPr>
            </w:pPr>
            <w:proofErr w:type="spellStart"/>
            <w:r w:rsidRPr="001221A5">
              <w:rPr>
                <w:rFonts w:ascii="Times New Roman" w:hAnsi="Times New Roman"/>
              </w:rPr>
              <w:t>Bruschette</w:t>
            </w:r>
            <w:proofErr w:type="spellEnd"/>
            <w:r w:rsidRPr="001221A5">
              <w:rPr>
                <w:rFonts w:ascii="Times New Roman" w:hAnsi="Times New Roman"/>
              </w:rPr>
              <w:t xml:space="preserve"> cu </w:t>
            </w:r>
            <w:proofErr w:type="spellStart"/>
            <w:r w:rsidRPr="001221A5">
              <w:rPr>
                <w:rFonts w:ascii="Times New Roman" w:hAnsi="Times New Roman"/>
              </w:rPr>
              <w:t>somon</w:t>
            </w:r>
            <w:proofErr w:type="spellEnd"/>
            <w:r w:rsidRPr="001221A5">
              <w:rPr>
                <w:rFonts w:ascii="Times New Roman" w:hAnsi="Times New Roman"/>
              </w:rPr>
              <w:t xml:space="preserve"> fume</w:t>
            </w:r>
          </w:p>
          <w:p w14:paraId="52151759" w14:textId="77777777" w:rsidR="001221A5" w:rsidRPr="001221A5" w:rsidRDefault="001221A5" w:rsidP="001221A5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</w:rPr>
            </w:pPr>
            <w:proofErr w:type="spellStart"/>
            <w:r w:rsidRPr="001221A5">
              <w:rPr>
                <w:rFonts w:ascii="Times New Roman" w:hAnsi="Times New Roman"/>
              </w:rPr>
              <w:t>Frigărui</w:t>
            </w:r>
            <w:proofErr w:type="spellEnd"/>
            <w:r w:rsidRPr="001221A5">
              <w:rPr>
                <w:rFonts w:ascii="Times New Roman" w:hAnsi="Times New Roman"/>
              </w:rPr>
              <w:t xml:space="preserve"> cu mozzarella </w:t>
            </w:r>
            <w:proofErr w:type="spellStart"/>
            <w:r w:rsidRPr="001221A5">
              <w:rPr>
                <w:rFonts w:ascii="Times New Roman" w:hAnsi="Times New Roman"/>
              </w:rPr>
              <w:t>și</w:t>
            </w:r>
            <w:proofErr w:type="spellEnd"/>
            <w:r w:rsidRPr="001221A5">
              <w:rPr>
                <w:rFonts w:ascii="Times New Roman" w:hAnsi="Times New Roman"/>
              </w:rPr>
              <w:t xml:space="preserve"> </w:t>
            </w:r>
            <w:proofErr w:type="spellStart"/>
            <w:r w:rsidRPr="001221A5">
              <w:rPr>
                <w:rFonts w:ascii="Times New Roman" w:hAnsi="Times New Roman"/>
              </w:rPr>
              <w:t>roșii</w:t>
            </w:r>
            <w:proofErr w:type="spellEnd"/>
            <w:r w:rsidRPr="001221A5">
              <w:rPr>
                <w:rFonts w:ascii="Times New Roman" w:hAnsi="Times New Roman"/>
              </w:rPr>
              <w:t xml:space="preserve"> cherry</w:t>
            </w:r>
          </w:p>
          <w:p w14:paraId="0E2D8BEC" w14:textId="77777777" w:rsidR="001221A5" w:rsidRPr="001221A5" w:rsidRDefault="001221A5" w:rsidP="001221A5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</w:rPr>
            </w:pPr>
            <w:proofErr w:type="spellStart"/>
            <w:r w:rsidRPr="001221A5">
              <w:rPr>
                <w:rFonts w:ascii="Times New Roman" w:hAnsi="Times New Roman"/>
              </w:rPr>
              <w:t>Salată</w:t>
            </w:r>
            <w:proofErr w:type="spellEnd"/>
            <w:r w:rsidRPr="001221A5">
              <w:rPr>
                <w:rFonts w:ascii="Times New Roman" w:hAnsi="Times New Roman"/>
              </w:rPr>
              <w:t xml:space="preserve"> </w:t>
            </w:r>
            <w:proofErr w:type="spellStart"/>
            <w:r w:rsidRPr="001221A5">
              <w:rPr>
                <w:rFonts w:ascii="Times New Roman" w:hAnsi="Times New Roman"/>
              </w:rPr>
              <w:t>siluette</w:t>
            </w:r>
            <w:proofErr w:type="spellEnd"/>
          </w:p>
          <w:p w14:paraId="045DA75E" w14:textId="77777777" w:rsidR="001221A5" w:rsidRPr="001221A5" w:rsidRDefault="001221A5" w:rsidP="001221A5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</w:rPr>
            </w:pPr>
            <w:proofErr w:type="spellStart"/>
            <w:r w:rsidRPr="001221A5">
              <w:rPr>
                <w:rFonts w:ascii="Times New Roman" w:hAnsi="Times New Roman"/>
              </w:rPr>
              <w:t>Bruschette</w:t>
            </w:r>
            <w:proofErr w:type="spellEnd"/>
            <w:r w:rsidRPr="001221A5">
              <w:rPr>
                <w:rFonts w:ascii="Times New Roman" w:hAnsi="Times New Roman"/>
              </w:rPr>
              <w:t xml:space="preserve"> cu prosciutto </w:t>
            </w:r>
            <w:proofErr w:type="spellStart"/>
            <w:r w:rsidRPr="001221A5">
              <w:rPr>
                <w:rFonts w:ascii="Times New Roman" w:hAnsi="Times New Roman"/>
              </w:rPr>
              <w:t>și</w:t>
            </w:r>
            <w:proofErr w:type="spellEnd"/>
            <w:r w:rsidRPr="001221A5">
              <w:rPr>
                <w:rFonts w:ascii="Times New Roman" w:hAnsi="Times New Roman"/>
              </w:rPr>
              <w:t xml:space="preserve"> </w:t>
            </w:r>
            <w:proofErr w:type="spellStart"/>
            <w:r w:rsidRPr="001221A5">
              <w:rPr>
                <w:rFonts w:ascii="Times New Roman" w:hAnsi="Times New Roman"/>
              </w:rPr>
              <w:t>roșii</w:t>
            </w:r>
            <w:proofErr w:type="spellEnd"/>
            <w:r w:rsidRPr="001221A5">
              <w:rPr>
                <w:rFonts w:ascii="Times New Roman" w:hAnsi="Times New Roman"/>
              </w:rPr>
              <w:t xml:space="preserve"> cherry</w:t>
            </w:r>
          </w:p>
          <w:p w14:paraId="2C803CDE" w14:textId="17EA7155" w:rsidR="00133B24" w:rsidRPr="001221A5" w:rsidRDefault="001221A5" w:rsidP="001221A5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</w:rPr>
            </w:pPr>
            <w:proofErr w:type="spellStart"/>
            <w:r w:rsidRPr="001221A5">
              <w:rPr>
                <w:rFonts w:ascii="Times New Roman" w:hAnsi="Times New Roman"/>
              </w:rPr>
              <w:t>Bruschete</w:t>
            </w:r>
            <w:proofErr w:type="spellEnd"/>
            <w:r w:rsidRPr="001221A5">
              <w:rPr>
                <w:rFonts w:ascii="Times New Roman" w:hAnsi="Times New Roman"/>
              </w:rPr>
              <w:t xml:space="preserve"> cu feta </w:t>
            </w:r>
            <w:proofErr w:type="spellStart"/>
            <w:r w:rsidRPr="001221A5">
              <w:rPr>
                <w:rFonts w:ascii="Times New Roman" w:hAnsi="Times New Roman"/>
              </w:rPr>
              <w:t>și</w:t>
            </w:r>
            <w:proofErr w:type="spellEnd"/>
            <w:r w:rsidRPr="001221A5">
              <w:rPr>
                <w:rFonts w:ascii="Times New Roman" w:hAnsi="Times New Roman"/>
              </w:rPr>
              <w:t xml:space="preserve"> </w:t>
            </w:r>
            <w:proofErr w:type="spellStart"/>
            <w:r w:rsidRPr="001221A5">
              <w:rPr>
                <w:rFonts w:ascii="Times New Roman" w:hAnsi="Times New Roman"/>
              </w:rPr>
              <w:t>roșii</w:t>
            </w:r>
            <w:proofErr w:type="spellEnd"/>
          </w:p>
          <w:p w14:paraId="644A0B4F" w14:textId="77777777" w:rsidR="001221A5" w:rsidRPr="001221A5" w:rsidRDefault="001221A5" w:rsidP="001221A5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</w:rPr>
            </w:pPr>
          </w:p>
          <w:p w14:paraId="23D47ABA" w14:textId="4EABDDC0" w:rsidR="00892A92" w:rsidRPr="001221A5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b/>
                <w:bCs/>
              </w:rPr>
            </w:pPr>
            <w:r w:rsidRPr="001221A5">
              <w:rPr>
                <w:rFonts w:ascii="Times New Roman" w:hAnsi="Times New Roman"/>
                <w:b/>
                <w:bCs/>
              </w:rPr>
              <w:t>ASORTIMENT PREPARATE:</w:t>
            </w:r>
          </w:p>
          <w:p w14:paraId="5C4D46F4" w14:textId="77777777" w:rsidR="001221A5" w:rsidRPr="001221A5" w:rsidRDefault="001221A5" w:rsidP="001221A5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</w:rPr>
            </w:pPr>
            <w:proofErr w:type="spellStart"/>
            <w:r w:rsidRPr="001221A5">
              <w:rPr>
                <w:rFonts w:ascii="Times New Roman" w:hAnsi="Times New Roman"/>
              </w:rPr>
              <w:t>Frigărui</w:t>
            </w:r>
            <w:proofErr w:type="spellEnd"/>
            <w:r w:rsidRPr="001221A5">
              <w:rPr>
                <w:rFonts w:ascii="Times New Roman" w:hAnsi="Times New Roman"/>
              </w:rPr>
              <w:t xml:space="preserve"> de </w:t>
            </w:r>
            <w:proofErr w:type="spellStart"/>
            <w:r w:rsidRPr="001221A5">
              <w:rPr>
                <w:rFonts w:ascii="Times New Roman" w:hAnsi="Times New Roman"/>
              </w:rPr>
              <w:t>porc</w:t>
            </w:r>
            <w:proofErr w:type="spellEnd"/>
            <w:r w:rsidRPr="001221A5">
              <w:rPr>
                <w:rFonts w:ascii="Times New Roman" w:hAnsi="Times New Roman"/>
              </w:rPr>
              <w:t xml:space="preserve"> cu legume </w:t>
            </w:r>
            <w:proofErr w:type="spellStart"/>
            <w:r w:rsidRPr="001221A5">
              <w:rPr>
                <w:rFonts w:ascii="Times New Roman" w:hAnsi="Times New Roman"/>
              </w:rPr>
              <w:t>și</w:t>
            </w:r>
            <w:proofErr w:type="spellEnd"/>
            <w:r w:rsidRPr="001221A5">
              <w:rPr>
                <w:rFonts w:ascii="Times New Roman" w:hAnsi="Times New Roman"/>
              </w:rPr>
              <w:t xml:space="preserve"> </w:t>
            </w:r>
            <w:proofErr w:type="spellStart"/>
            <w:r w:rsidRPr="001221A5">
              <w:rPr>
                <w:rFonts w:ascii="Times New Roman" w:hAnsi="Times New Roman"/>
              </w:rPr>
              <w:t>cartofi</w:t>
            </w:r>
            <w:proofErr w:type="spellEnd"/>
            <w:r w:rsidRPr="001221A5">
              <w:rPr>
                <w:rFonts w:ascii="Times New Roman" w:hAnsi="Times New Roman"/>
              </w:rPr>
              <w:t xml:space="preserve"> pai</w:t>
            </w:r>
          </w:p>
          <w:p w14:paraId="1BA7EDE9" w14:textId="77777777" w:rsidR="001221A5" w:rsidRPr="001221A5" w:rsidRDefault="001221A5" w:rsidP="001221A5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</w:rPr>
            </w:pPr>
            <w:proofErr w:type="spellStart"/>
            <w:r w:rsidRPr="001221A5">
              <w:rPr>
                <w:rFonts w:ascii="Times New Roman" w:hAnsi="Times New Roman"/>
              </w:rPr>
              <w:t>Rulou</w:t>
            </w:r>
            <w:proofErr w:type="spellEnd"/>
            <w:r w:rsidRPr="001221A5">
              <w:rPr>
                <w:rFonts w:ascii="Times New Roman" w:hAnsi="Times New Roman"/>
              </w:rPr>
              <w:t xml:space="preserve"> din </w:t>
            </w:r>
            <w:proofErr w:type="spellStart"/>
            <w:r w:rsidRPr="001221A5">
              <w:rPr>
                <w:rFonts w:ascii="Times New Roman" w:hAnsi="Times New Roman"/>
              </w:rPr>
              <w:t>pulpă</w:t>
            </w:r>
            <w:proofErr w:type="spellEnd"/>
            <w:r w:rsidRPr="001221A5">
              <w:rPr>
                <w:rFonts w:ascii="Times New Roman" w:hAnsi="Times New Roman"/>
              </w:rPr>
              <w:t xml:space="preserve"> de </w:t>
            </w:r>
            <w:proofErr w:type="spellStart"/>
            <w:r w:rsidRPr="001221A5">
              <w:rPr>
                <w:rFonts w:ascii="Times New Roman" w:hAnsi="Times New Roman"/>
              </w:rPr>
              <w:t>pui</w:t>
            </w:r>
            <w:proofErr w:type="spellEnd"/>
            <w:r w:rsidRPr="001221A5">
              <w:rPr>
                <w:rFonts w:ascii="Times New Roman" w:hAnsi="Times New Roman"/>
              </w:rPr>
              <w:t xml:space="preserve"> cu </w:t>
            </w:r>
            <w:proofErr w:type="spellStart"/>
            <w:r w:rsidRPr="001221A5">
              <w:rPr>
                <w:rFonts w:ascii="Times New Roman" w:hAnsi="Times New Roman"/>
              </w:rPr>
              <w:t>caș</w:t>
            </w:r>
            <w:proofErr w:type="spellEnd"/>
            <w:r w:rsidRPr="001221A5">
              <w:rPr>
                <w:rFonts w:ascii="Times New Roman" w:hAnsi="Times New Roman"/>
              </w:rPr>
              <w:t xml:space="preserve"> </w:t>
            </w:r>
            <w:proofErr w:type="spellStart"/>
            <w:r w:rsidRPr="001221A5">
              <w:rPr>
                <w:rFonts w:ascii="Times New Roman" w:hAnsi="Times New Roman"/>
              </w:rPr>
              <w:t>și</w:t>
            </w:r>
            <w:proofErr w:type="spellEnd"/>
            <w:r w:rsidRPr="001221A5">
              <w:rPr>
                <w:rFonts w:ascii="Times New Roman" w:hAnsi="Times New Roman"/>
              </w:rPr>
              <w:t xml:space="preserve"> bacon</w:t>
            </w:r>
          </w:p>
          <w:p w14:paraId="145ED35F" w14:textId="77777777" w:rsidR="001221A5" w:rsidRPr="001221A5" w:rsidRDefault="001221A5" w:rsidP="001221A5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</w:rPr>
            </w:pPr>
            <w:proofErr w:type="spellStart"/>
            <w:r w:rsidRPr="001221A5">
              <w:rPr>
                <w:rFonts w:ascii="Times New Roman" w:hAnsi="Times New Roman"/>
              </w:rPr>
              <w:t>Mușchiuleț</w:t>
            </w:r>
            <w:proofErr w:type="spellEnd"/>
            <w:r w:rsidRPr="001221A5">
              <w:rPr>
                <w:rFonts w:ascii="Times New Roman" w:hAnsi="Times New Roman"/>
              </w:rPr>
              <w:t xml:space="preserve"> de </w:t>
            </w:r>
            <w:proofErr w:type="spellStart"/>
            <w:r w:rsidRPr="001221A5">
              <w:rPr>
                <w:rFonts w:ascii="Times New Roman" w:hAnsi="Times New Roman"/>
              </w:rPr>
              <w:t>porc</w:t>
            </w:r>
            <w:proofErr w:type="spellEnd"/>
            <w:r w:rsidRPr="001221A5">
              <w:rPr>
                <w:rFonts w:ascii="Times New Roman" w:hAnsi="Times New Roman"/>
              </w:rPr>
              <w:t xml:space="preserve"> la </w:t>
            </w:r>
            <w:proofErr w:type="spellStart"/>
            <w:r w:rsidRPr="001221A5">
              <w:rPr>
                <w:rFonts w:ascii="Times New Roman" w:hAnsi="Times New Roman"/>
              </w:rPr>
              <w:t>tavă</w:t>
            </w:r>
            <w:proofErr w:type="spellEnd"/>
          </w:p>
          <w:p w14:paraId="14DFA12E" w14:textId="77777777" w:rsidR="001221A5" w:rsidRPr="001221A5" w:rsidRDefault="001221A5" w:rsidP="001221A5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</w:rPr>
            </w:pPr>
            <w:proofErr w:type="spellStart"/>
            <w:r w:rsidRPr="001221A5">
              <w:rPr>
                <w:rFonts w:ascii="Times New Roman" w:hAnsi="Times New Roman"/>
              </w:rPr>
              <w:t>Pulpă</w:t>
            </w:r>
            <w:proofErr w:type="spellEnd"/>
            <w:r w:rsidRPr="001221A5">
              <w:rPr>
                <w:rFonts w:ascii="Times New Roman" w:hAnsi="Times New Roman"/>
              </w:rPr>
              <w:t xml:space="preserve"> la </w:t>
            </w:r>
            <w:proofErr w:type="spellStart"/>
            <w:r w:rsidRPr="001221A5">
              <w:rPr>
                <w:rFonts w:ascii="Times New Roman" w:hAnsi="Times New Roman"/>
              </w:rPr>
              <w:t>grătar</w:t>
            </w:r>
            <w:proofErr w:type="spellEnd"/>
            <w:r w:rsidRPr="001221A5">
              <w:rPr>
                <w:rFonts w:ascii="Times New Roman" w:hAnsi="Times New Roman"/>
              </w:rPr>
              <w:t xml:space="preserve"> cu </w:t>
            </w:r>
            <w:proofErr w:type="spellStart"/>
            <w:r w:rsidRPr="001221A5">
              <w:rPr>
                <w:rFonts w:ascii="Times New Roman" w:hAnsi="Times New Roman"/>
              </w:rPr>
              <w:t>cartofi</w:t>
            </w:r>
            <w:proofErr w:type="spellEnd"/>
            <w:r w:rsidRPr="001221A5">
              <w:rPr>
                <w:rFonts w:ascii="Times New Roman" w:hAnsi="Times New Roman"/>
              </w:rPr>
              <w:t xml:space="preserve"> pai</w:t>
            </w:r>
          </w:p>
          <w:p w14:paraId="623727FE" w14:textId="77777777" w:rsidR="001221A5" w:rsidRPr="001221A5" w:rsidRDefault="001221A5" w:rsidP="001221A5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</w:rPr>
            </w:pPr>
            <w:proofErr w:type="spellStart"/>
            <w:r w:rsidRPr="001221A5">
              <w:rPr>
                <w:rFonts w:ascii="Times New Roman" w:hAnsi="Times New Roman"/>
              </w:rPr>
              <w:t>Friptură</w:t>
            </w:r>
            <w:proofErr w:type="spellEnd"/>
            <w:r w:rsidRPr="001221A5">
              <w:rPr>
                <w:rFonts w:ascii="Times New Roman" w:hAnsi="Times New Roman"/>
              </w:rPr>
              <w:t xml:space="preserve"> de </w:t>
            </w:r>
            <w:proofErr w:type="spellStart"/>
            <w:r w:rsidRPr="001221A5">
              <w:rPr>
                <w:rFonts w:ascii="Times New Roman" w:hAnsi="Times New Roman"/>
              </w:rPr>
              <w:t>vițel</w:t>
            </w:r>
            <w:proofErr w:type="spellEnd"/>
            <w:r w:rsidRPr="001221A5">
              <w:rPr>
                <w:rFonts w:ascii="Times New Roman" w:hAnsi="Times New Roman"/>
              </w:rPr>
              <w:t xml:space="preserve"> cu </w:t>
            </w:r>
            <w:proofErr w:type="spellStart"/>
            <w:r w:rsidRPr="001221A5">
              <w:rPr>
                <w:rFonts w:ascii="Times New Roman" w:hAnsi="Times New Roman"/>
              </w:rPr>
              <w:t>sos</w:t>
            </w:r>
            <w:proofErr w:type="spellEnd"/>
            <w:r w:rsidRPr="001221A5">
              <w:rPr>
                <w:rFonts w:ascii="Times New Roman" w:hAnsi="Times New Roman"/>
              </w:rPr>
              <w:t xml:space="preserve"> de </w:t>
            </w:r>
            <w:proofErr w:type="spellStart"/>
            <w:r w:rsidRPr="001221A5">
              <w:rPr>
                <w:rFonts w:ascii="Times New Roman" w:hAnsi="Times New Roman"/>
              </w:rPr>
              <w:t>roșii</w:t>
            </w:r>
            <w:proofErr w:type="spellEnd"/>
            <w:r w:rsidRPr="001221A5">
              <w:rPr>
                <w:rFonts w:ascii="Times New Roman" w:hAnsi="Times New Roman"/>
              </w:rPr>
              <w:t xml:space="preserve"> cu </w:t>
            </w:r>
            <w:proofErr w:type="spellStart"/>
            <w:r w:rsidRPr="001221A5">
              <w:rPr>
                <w:rFonts w:ascii="Times New Roman" w:hAnsi="Times New Roman"/>
              </w:rPr>
              <w:t>cartorfi</w:t>
            </w:r>
            <w:proofErr w:type="spellEnd"/>
          </w:p>
          <w:p w14:paraId="790623A5" w14:textId="77777777" w:rsidR="001221A5" w:rsidRPr="001221A5" w:rsidRDefault="001221A5" w:rsidP="001221A5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</w:rPr>
            </w:pPr>
            <w:proofErr w:type="spellStart"/>
            <w:r w:rsidRPr="001221A5">
              <w:rPr>
                <w:rFonts w:ascii="Times New Roman" w:hAnsi="Times New Roman"/>
              </w:rPr>
              <w:t>Șalău</w:t>
            </w:r>
            <w:proofErr w:type="spellEnd"/>
            <w:r w:rsidRPr="001221A5">
              <w:rPr>
                <w:rFonts w:ascii="Times New Roman" w:hAnsi="Times New Roman"/>
              </w:rPr>
              <w:t xml:space="preserve"> </w:t>
            </w:r>
            <w:proofErr w:type="spellStart"/>
            <w:r w:rsidRPr="001221A5">
              <w:rPr>
                <w:rFonts w:ascii="Times New Roman" w:hAnsi="Times New Roman"/>
              </w:rPr>
              <w:t>gratinat</w:t>
            </w:r>
            <w:proofErr w:type="spellEnd"/>
            <w:r w:rsidRPr="001221A5">
              <w:rPr>
                <w:rFonts w:ascii="Times New Roman" w:hAnsi="Times New Roman"/>
              </w:rPr>
              <w:t xml:space="preserve"> pe </w:t>
            </w:r>
            <w:proofErr w:type="spellStart"/>
            <w:r w:rsidRPr="001221A5">
              <w:rPr>
                <w:rFonts w:ascii="Times New Roman" w:hAnsi="Times New Roman"/>
              </w:rPr>
              <w:t>suport</w:t>
            </w:r>
            <w:proofErr w:type="spellEnd"/>
            <w:r w:rsidRPr="001221A5">
              <w:rPr>
                <w:rFonts w:ascii="Times New Roman" w:hAnsi="Times New Roman"/>
              </w:rPr>
              <w:t xml:space="preserve"> de legume</w:t>
            </w:r>
          </w:p>
          <w:p w14:paraId="10EC3C0B" w14:textId="7B92721D" w:rsidR="00892A92" w:rsidRPr="001221A5" w:rsidRDefault="001221A5" w:rsidP="001221A5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</w:rPr>
            </w:pPr>
            <w:proofErr w:type="spellStart"/>
            <w:r w:rsidRPr="001221A5">
              <w:rPr>
                <w:rFonts w:ascii="Times New Roman" w:hAnsi="Times New Roman"/>
              </w:rPr>
              <w:t>Salată</w:t>
            </w:r>
            <w:proofErr w:type="spellEnd"/>
            <w:r w:rsidRPr="001221A5">
              <w:rPr>
                <w:rFonts w:ascii="Times New Roman" w:hAnsi="Times New Roman"/>
              </w:rPr>
              <w:t xml:space="preserve"> Caesar</w:t>
            </w:r>
          </w:p>
          <w:p w14:paraId="6E089D6B" w14:textId="77777777" w:rsidR="00133B24" w:rsidRPr="001221A5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</w:rPr>
            </w:pPr>
          </w:p>
          <w:p w14:paraId="51C83CA0" w14:textId="77777777" w:rsidR="00892A92" w:rsidRPr="001221A5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b/>
                <w:bCs/>
              </w:rPr>
            </w:pPr>
            <w:r w:rsidRPr="001221A5">
              <w:rPr>
                <w:rFonts w:ascii="Times New Roman" w:hAnsi="Times New Roman"/>
                <w:b/>
                <w:bCs/>
              </w:rPr>
              <w:t>DESERT:</w:t>
            </w:r>
          </w:p>
          <w:p w14:paraId="3C55FB5A" w14:textId="77777777" w:rsidR="00133B24" w:rsidRPr="001221A5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</w:rPr>
            </w:pPr>
            <w:r w:rsidRPr="001221A5">
              <w:rPr>
                <w:rFonts w:ascii="Times New Roman" w:hAnsi="Times New Roman"/>
              </w:rPr>
              <w:t>Panna cotta</w:t>
            </w:r>
          </w:p>
          <w:p w14:paraId="78596C31" w14:textId="77777777" w:rsidR="00133B24" w:rsidRPr="001221A5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</w:rPr>
            </w:pPr>
            <w:proofErr w:type="spellStart"/>
            <w:r w:rsidRPr="001221A5">
              <w:rPr>
                <w:rFonts w:ascii="Times New Roman" w:hAnsi="Times New Roman"/>
              </w:rPr>
              <w:lastRenderedPageBreak/>
              <w:t>Tartă</w:t>
            </w:r>
            <w:proofErr w:type="spellEnd"/>
            <w:r w:rsidRPr="001221A5">
              <w:rPr>
                <w:rFonts w:ascii="Times New Roman" w:hAnsi="Times New Roman"/>
              </w:rPr>
              <w:t xml:space="preserve"> cu </w:t>
            </w:r>
            <w:proofErr w:type="spellStart"/>
            <w:r w:rsidRPr="001221A5">
              <w:rPr>
                <w:rFonts w:ascii="Times New Roman" w:hAnsi="Times New Roman"/>
              </w:rPr>
              <w:t>măr</w:t>
            </w:r>
            <w:proofErr w:type="spellEnd"/>
            <w:r w:rsidRPr="001221A5">
              <w:rPr>
                <w:rFonts w:ascii="Times New Roman" w:hAnsi="Times New Roman"/>
              </w:rPr>
              <w:t xml:space="preserve"> </w:t>
            </w:r>
            <w:proofErr w:type="spellStart"/>
            <w:r w:rsidRPr="001221A5">
              <w:rPr>
                <w:rFonts w:ascii="Times New Roman" w:hAnsi="Times New Roman"/>
              </w:rPr>
              <w:t>și</w:t>
            </w:r>
            <w:proofErr w:type="spellEnd"/>
            <w:r w:rsidRPr="001221A5">
              <w:rPr>
                <w:rFonts w:ascii="Times New Roman" w:hAnsi="Times New Roman"/>
              </w:rPr>
              <w:t xml:space="preserve"> </w:t>
            </w:r>
            <w:proofErr w:type="spellStart"/>
            <w:r w:rsidRPr="001221A5">
              <w:rPr>
                <w:rFonts w:ascii="Times New Roman" w:hAnsi="Times New Roman"/>
              </w:rPr>
              <w:t>cremă</w:t>
            </w:r>
            <w:proofErr w:type="spellEnd"/>
            <w:r w:rsidRPr="001221A5">
              <w:rPr>
                <w:rFonts w:ascii="Times New Roman" w:hAnsi="Times New Roman"/>
              </w:rPr>
              <w:t xml:space="preserve"> de </w:t>
            </w:r>
            <w:proofErr w:type="spellStart"/>
            <w:r w:rsidRPr="001221A5">
              <w:rPr>
                <w:rFonts w:ascii="Times New Roman" w:hAnsi="Times New Roman"/>
              </w:rPr>
              <w:t>zahăr</w:t>
            </w:r>
            <w:proofErr w:type="spellEnd"/>
            <w:r w:rsidRPr="001221A5">
              <w:rPr>
                <w:rFonts w:ascii="Times New Roman" w:hAnsi="Times New Roman"/>
              </w:rPr>
              <w:t xml:space="preserve"> </w:t>
            </w:r>
            <w:proofErr w:type="spellStart"/>
            <w:r w:rsidRPr="001221A5">
              <w:rPr>
                <w:rFonts w:ascii="Times New Roman" w:hAnsi="Times New Roman"/>
              </w:rPr>
              <w:t>ars</w:t>
            </w:r>
            <w:proofErr w:type="spellEnd"/>
          </w:p>
          <w:p w14:paraId="199894FB" w14:textId="77777777" w:rsidR="00133B24" w:rsidRPr="001221A5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</w:rPr>
            </w:pPr>
            <w:proofErr w:type="spellStart"/>
            <w:r w:rsidRPr="001221A5">
              <w:rPr>
                <w:rFonts w:ascii="Times New Roman" w:hAnsi="Times New Roman"/>
              </w:rPr>
              <w:t>Plăcintă</w:t>
            </w:r>
            <w:proofErr w:type="spellEnd"/>
            <w:r w:rsidRPr="001221A5">
              <w:rPr>
                <w:rFonts w:ascii="Times New Roman" w:hAnsi="Times New Roman"/>
              </w:rPr>
              <w:t xml:space="preserve"> cu </w:t>
            </w:r>
            <w:proofErr w:type="spellStart"/>
            <w:r w:rsidRPr="001221A5">
              <w:rPr>
                <w:rFonts w:ascii="Times New Roman" w:hAnsi="Times New Roman"/>
              </w:rPr>
              <w:t>iaurt</w:t>
            </w:r>
            <w:proofErr w:type="spellEnd"/>
          </w:p>
          <w:p w14:paraId="0D981A5B" w14:textId="77777777" w:rsidR="00133B24" w:rsidRPr="001221A5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</w:rPr>
            </w:pPr>
            <w:proofErr w:type="spellStart"/>
            <w:r w:rsidRPr="001221A5">
              <w:rPr>
                <w:rFonts w:ascii="Times New Roman" w:hAnsi="Times New Roman"/>
              </w:rPr>
              <w:t>Înghețată</w:t>
            </w:r>
            <w:proofErr w:type="spellEnd"/>
          </w:p>
          <w:p w14:paraId="1F37DF3D" w14:textId="77777777" w:rsidR="00133B24" w:rsidRPr="001221A5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</w:rPr>
            </w:pPr>
            <w:r w:rsidRPr="001221A5">
              <w:rPr>
                <w:rFonts w:ascii="Times New Roman" w:hAnsi="Times New Roman"/>
              </w:rPr>
              <w:t>Tiramisu</w:t>
            </w:r>
          </w:p>
          <w:p w14:paraId="23D8441E" w14:textId="3D7BFA42" w:rsidR="00892A92" w:rsidRPr="001221A5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</w:rPr>
            </w:pPr>
            <w:proofErr w:type="spellStart"/>
            <w:r w:rsidRPr="001221A5">
              <w:rPr>
                <w:rFonts w:ascii="Times New Roman" w:hAnsi="Times New Roman"/>
              </w:rPr>
              <w:t>Salată</w:t>
            </w:r>
            <w:proofErr w:type="spellEnd"/>
            <w:r w:rsidRPr="001221A5">
              <w:rPr>
                <w:rFonts w:ascii="Times New Roman" w:hAnsi="Times New Roman"/>
              </w:rPr>
              <w:t xml:space="preserve"> de </w:t>
            </w:r>
            <w:proofErr w:type="spellStart"/>
            <w:r w:rsidRPr="001221A5">
              <w:rPr>
                <w:rFonts w:ascii="Times New Roman" w:hAnsi="Times New Roman"/>
              </w:rPr>
              <w:t>fructe</w:t>
            </w:r>
            <w:proofErr w:type="spellEnd"/>
            <w:r w:rsidRPr="001221A5">
              <w:rPr>
                <w:rFonts w:ascii="Times New Roman" w:hAnsi="Times New Roman"/>
              </w:rPr>
              <w:t xml:space="preserve"> </w:t>
            </w:r>
          </w:p>
          <w:p w14:paraId="232D1BB7" w14:textId="77777777" w:rsidR="00133B24" w:rsidRPr="001221A5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</w:rPr>
            </w:pPr>
          </w:p>
          <w:p w14:paraId="3AB9F0CA" w14:textId="77777777" w:rsidR="00892A92" w:rsidRPr="001221A5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b/>
                <w:bCs/>
              </w:rPr>
            </w:pPr>
            <w:r w:rsidRPr="001221A5">
              <w:rPr>
                <w:rFonts w:ascii="Times New Roman" w:hAnsi="Times New Roman"/>
                <w:b/>
                <w:bCs/>
              </w:rPr>
              <w:t>ASORTIMENT DE FRUCTE:</w:t>
            </w:r>
          </w:p>
          <w:p w14:paraId="75331F11" w14:textId="77777777" w:rsidR="001221A5" w:rsidRPr="001221A5" w:rsidRDefault="001221A5" w:rsidP="001221A5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</w:rPr>
            </w:pPr>
            <w:r w:rsidRPr="001221A5">
              <w:rPr>
                <w:rFonts w:ascii="Times New Roman" w:hAnsi="Times New Roman"/>
              </w:rPr>
              <w:t xml:space="preserve">- </w:t>
            </w:r>
            <w:proofErr w:type="spellStart"/>
            <w:r w:rsidRPr="001221A5">
              <w:rPr>
                <w:rFonts w:ascii="Times New Roman" w:hAnsi="Times New Roman"/>
              </w:rPr>
              <w:t>struguri</w:t>
            </w:r>
            <w:proofErr w:type="spellEnd"/>
          </w:p>
          <w:p w14:paraId="453BD55F" w14:textId="77777777" w:rsidR="001221A5" w:rsidRPr="001221A5" w:rsidRDefault="001221A5" w:rsidP="001221A5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</w:rPr>
            </w:pPr>
            <w:r w:rsidRPr="001221A5">
              <w:rPr>
                <w:rFonts w:ascii="Times New Roman" w:hAnsi="Times New Roman"/>
              </w:rPr>
              <w:t xml:space="preserve">- </w:t>
            </w:r>
            <w:proofErr w:type="spellStart"/>
            <w:r w:rsidRPr="001221A5">
              <w:rPr>
                <w:rFonts w:ascii="Times New Roman" w:hAnsi="Times New Roman"/>
              </w:rPr>
              <w:t>banane</w:t>
            </w:r>
            <w:proofErr w:type="spellEnd"/>
          </w:p>
          <w:p w14:paraId="237583A4" w14:textId="77777777" w:rsidR="001221A5" w:rsidRPr="001221A5" w:rsidRDefault="001221A5" w:rsidP="001221A5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</w:rPr>
            </w:pPr>
            <w:r w:rsidRPr="001221A5">
              <w:rPr>
                <w:rFonts w:ascii="Times New Roman" w:hAnsi="Times New Roman"/>
              </w:rPr>
              <w:t xml:space="preserve">- </w:t>
            </w:r>
            <w:proofErr w:type="spellStart"/>
            <w:r w:rsidRPr="001221A5">
              <w:rPr>
                <w:rFonts w:ascii="Times New Roman" w:hAnsi="Times New Roman"/>
              </w:rPr>
              <w:t>afine</w:t>
            </w:r>
            <w:proofErr w:type="spellEnd"/>
          </w:p>
          <w:p w14:paraId="6E47F428" w14:textId="77777777" w:rsidR="001221A5" w:rsidRPr="001221A5" w:rsidRDefault="001221A5" w:rsidP="001221A5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</w:rPr>
            </w:pPr>
            <w:r w:rsidRPr="001221A5">
              <w:rPr>
                <w:rFonts w:ascii="Times New Roman" w:hAnsi="Times New Roman"/>
              </w:rPr>
              <w:t xml:space="preserve">- </w:t>
            </w:r>
            <w:proofErr w:type="spellStart"/>
            <w:r w:rsidRPr="001221A5">
              <w:rPr>
                <w:rFonts w:ascii="Times New Roman" w:hAnsi="Times New Roman"/>
              </w:rPr>
              <w:t>zmeură</w:t>
            </w:r>
            <w:proofErr w:type="spellEnd"/>
          </w:p>
          <w:p w14:paraId="596E8A9B" w14:textId="77777777" w:rsidR="001221A5" w:rsidRPr="001221A5" w:rsidRDefault="001221A5" w:rsidP="001221A5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</w:rPr>
            </w:pPr>
            <w:r w:rsidRPr="001221A5">
              <w:rPr>
                <w:rFonts w:ascii="Times New Roman" w:hAnsi="Times New Roman"/>
              </w:rPr>
              <w:t xml:space="preserve">- </w:t>
            </w:r>
            <w:proofErr w:type="spellStart"/>
            <w:r w:rsidRPr="001221A5">
              <w:rPr>
                <w:rFonts w:ascii="Times New Roman" w:hAnsi="Times New Roman"/>
              </w:rPr>
              <w:t>căpșuni</w:t>
            </w:r>
            <w:proofErr w:type="spellEnd"/>
          </w:p>
          <w:p w14:paraId="176CD697" w14:textId="00C841B1" w:rsidR="00892A92" w:rsidRPr="001221A5" w:rsidRDefault="001221A5" w:rsidP="001221A5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</w:rPr>
            </w:pPr>
            <w:r w:rsidRPr="001221A5">
              <w:rPr>
                <w:rFonts w:ascii="Times New Roman" w:hAnsi="Times New Roman"/>
              </w:rPr>
              <w:t xml:space="preserve">- </w:t>
            </w:r>
            <w:proofErr w:type="spellStart"/>
            <w:r w:rsidRPr="001221A5">
              <w:rPr>
                <w:rFonts w:ascii="Times New Roman" w:hAnsi="Times New Roman"/>
              </w:rPr>
              <w:t>pepene</w:t>
            </w:r>
            <w:proofErr w:type="spellEnd"/>
            <w:r w:rsidRPr="001221A5">
              <w:rPr>
                <w:rFonts w:ascii="Times New Roman" w:hAnsi="Times New Roman"/>
              </w:rPr>
              <w:t xml:space="preserve"> </w:t>
            </w:r>
            <w:proofErr w:type="spellStart"/>
            <w:r w:rsidRPr="001221A5">
              <w:rPr>
                <w:rFonts w:ascii="Times New Roman" w:hAnsi="Times New Roman"/>
              </w:rPr>
              <w:t>galben</w:t>
            </w:r>
            <w:proofErr w:type="spellEnd"/>
          </w:p>
          <w:p w14:paraId="3DB6D1E0" w14:textId="77777777" w:rsidR="001221A5" w:rsidRPr="001221A5" w:rsidRDefault="001221A5" w:rsidP="001221A5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</w:rPr>
            </w:pPr>
          </w:p>
          <w:p w14:paraId="457127D6" w14:textId="77777777" w:rsidR="00892A92" w:rsidRPr="001221A5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b/>
                <w:bCs/>
              </w:rPr>
            </w:pPr>
            <w:r w:rsidRPr="001221A5">
              <w:rPr>
                <w:rFonts w:ascii="Times New Roman" w:hAnsi="Times New Roman"/>
                <w:b/>
                <w:bCs/>
              </w:rPr>
              <w:t>PAINE:</w:t>
            </w:r>
          </w:p>
          <w:p w14:paraId="21121370" w14:textId="77777777" w:rsidR="00892A92" w:rsidRPr="001221A5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</w:rPr>
            </w:pPr>
            <w:proofErr w:type="spellStart"/>
            <w:r w:rsidRPr="001221A5">
              <w:rPr>
                <w:rFonts w:ascii="Times New Roman" w:hAnsi="Times New Roman"/>
              </w:rPr>
              <w:t>Specialitati</w:t>
            </w:r>
            <w:proofErr w:type="spellEnd"/>
            <w:r w:rsidRPr="001221A5">
              <w:rPr>
                <w:rFonts w:ascii="Times New Roman" w:hAnsi="Times New Roman"/>
              </w:rPr>
              <w:t xml:space="preserve"> </w:t>
            </w:r>
            <w:proofErr w:type="spellStart"/>
            <w:r w:rsidRPr="001221A5">
              <w:rPr>
                <w:rFonts w:ascii="Times New Roman" w:hAnsi="Times New Roman"/>
              </w:rPr>
              <w:t>panificatie</w:t>
            </w:r>
            <w:proofErr w:type="spellEnd"/>
          </w:p>
          <w:p w14:paraId="4D80693B" w14:textId="77777777" w:rsidR="00892A92" w:rsidRPr="001221A5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</w:rPr>
            </w:pPr>
            <w:r w:rsidRPr="001221A5">
              <w:rPr>
                <w:rFonts w:ascii="Times New Roman" w:hAnsi="Times New Roman"/>
              </w:rPr>
              <w:t xml:space="preserve">Paine la </w:t>
            </w:r>
            <w:proofErr w:type="spellStart"/>
            <w:r w:rsidRPr="001221A5">
              <w:rPr>
                <w:rFonts w:ascii="Times New Roman" w:hAnsi="Times New Roman"/>
              </w:rPr>
              <w:t>tava</w:t>
            </w:r>
            <w:proofErr w:type="spellEnd"/>
            <w:r w:rsidRPr="001221A5">
              <w:rPr>
                <w:rFonts w:ascii="Times New Roman" w:hAnsi="Times New Roman"/>
              </w:rPr>
              <w:t xml:space="preserve"> </w:t>
            </w:r>
            <w:proofErr w:type="spellStart"/>
            <w:r w:rsidRPr="001221A5">
              <w:rPr>
                <w:rFonts w:ascii="Times New Roman" w:hAnsi="Times New Roman"/>
              </w:rPr>
              <w:t>bagheta</w:t>
            </w:r>
            <w:proofErr w:type="spellEnd"/>
            <w:r w:rsidRPr="001221A5">
              <w:rPr>
                <w:rFonts w:ascii="Times New Roman" w:hAnsi="Times New Roman"/>
              </w:rPr>
              <w:t xml:space="preserve"> </w:t>
            </w:r>
          </w:p>
          <w:p w14:paraId="5251E974" w14:textId="77777777" w:rsidR="00892A92" w:rsidRPr="001221A5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</w:rPr>
            </w:pPr>
            <w:r w:rsidRPr="001221A5">
              <w:rPr>
                <w:rFonts w:ascii="Times New Roman" w:hAnsi="Times New Roman"/>
              </w:rPr>
              <w:t xml:space="preserve">Paine la </w:t>
            </w:r>
            <w:proofErr w:type="spellStart"/>
            <w:r w:rsidRPr="001221A5">
              <w:rPr>
                <w:rFonts w:ascii="Times New Roman" w:hAnsi="Times New Roman"/>
              </w:rPr>
              <w:t>tava</w:t>
            </w:r>
            <w:proofErr w:type="spellEnd"/>
            <w:r w:rsidRPr="001221A5">
              <w:rPr>
                <w:rFonts w:ascii="Times New Roman" w:hAnsi="Times New Roman"/>
              </w:rPr>
              <w:t xml:space="preserve"> cu cereale </w:t>
            </w:r>
            <w:proofErr w:type="spellStart"/>
            <w:r w:rsidRPr="001221A5">
              <w:rPr>
                <w:rFonts w:ascii="Times New Roman" w:hAnsi="Times New Roman"/>
              </w:rPr>
              <w:t>bagheta</w:t>
            </w:r>
            <w:proofErr w:type="spellEnd"/>
          </w:p>
          <w:p w14:paraId="2B75EBFF" w14:textId="77777777" w:rsidR="00892A92" w:rsidRPr="001221A5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</w:rPr>
            </w:pPr>
          </w:p>
          <w:p w14:paraId="65EB5BD8" w14:textId="77777777" w:rsidR="00892A92" w:rsidRPr="001221A5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b/>
                <w:bCs/>
              </w:rPr>
            </w:pPr>
            <w:r w:rsidRPr="001221A5">
              <w:rPr>
                <w:rFonts w:ascii="Times New Roman" w:hAnsi="Times New Roman"/>
                <w:b/>
                <w:bCs/>
              </w:rPr>
              <w:t>BAUTURI:</w:t>
            </w:r>
          </w:p>
          <w:p w14:paraId="112F4EE1" w14:textId="77777777" w:rsidR="00892A92" w:rsidRPr="001221A5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</w:rPr>
            </w:pPr>
            <w:proofErr w:type="spellStart"/>
            <w:r w:rsidRPr="001221A5">
              <w:rPr>
                <w:rFonts w:ascii="Times New Roman" w:hAnsi="Times New Roman"/>
              </w:rPr>
              <w:t>Apa</w:t>
            </w:r>
            <w:proofErr w:type="spellEnd"/>
            <w:r w:rsidRPr="001221A5">
              <w:rPr>
                <w:rFonts w:ascii="Times New Roman" w:hAnsi="Times New Roman"/>
              </w:rPr>
              <w:t xml:space="preserve"> </w:t>
            </w:r>
            <w:proofErr w:type="spellStart"/>
            <w:r w:rsidRPr="001221A5">
              <w:rPr>
                <w:rFonts w:ascii="Times New Roman" w:hAnsi="Times New Roman"/>
              </w:rPr>
              <w:t>minerala</w:t>
            </w:r>
            <w:proofErr w:type="spellEnd"/>
            <w:r w:rsidRPr="001221A5">
              <w:rPr>
                <w:rFonts w:ascii="Times New Roman" w:hAnsi="Times New Roman"/>
              </w:rPr>
              <w:t xml:space="preserve"> </w:t>
            </w:r>
            <w:proofErr w:type="spellStart"/>
            <w:r w:rsidRPr="001221A5">
              <w:rPr>
                <w:rFonts w:ascii="Times New Roman" w:hAnsi="Times New Roman"/>
              </w:rPr>
              <w:t>carbogazoasa</w:t>
            </w:r>
            <w:proofErr w:type="spellEnd"/>
            <w:r w:rsidRPr="001221A5">
              <w:rPr>
                <w:rFonts w:ascii="Times New Roman" w:hAnsi="Times New Roman"/>
              </w:rPr>
              <w:t xml:space="preserve"> / </w:t>
            </w:r>
            <w:proofErr w:type="spellStart"/>
            <w:r w:rsidRPr="001221A5">
              <w:rPr>
                <w:rFonts w:ascii="Times New Roman" w:hAnsi="Times New Roman"/>
              </w:rPr>
              <w:t>plata</w:t>
            </w:r>
            <w:proofErr w:type="spellEnd"/>
          </w:p>
          <w:p w14:paraId="5EF1C64F" w14:textId="77777777" w:rsidR="00892A92" w:rsidRPr="001221A5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</w:rPr>
            </w:pPr>
            <w:proofErr w:type="spellStart"/>
            <w:r w:rsidRPr="001221A5">
              <w:rPr>
                <w:rFonts w:ascii="Times New Roman" w:hAnsi="Times New Roman"/>
              </w:rPr>
              <w:t>Bauturi</w:t>
            </w:r>
            <w:proofErr w:type="spellEnd"/>
            <w:r w:rsidRPr="001221A5">
              <w:rPr>
                <w:rFonts w:ascii="Times New Roman" w:hAnsi="Times New Roman"/>
              </w:rPr>
              <w:t xml:space="preserve"> </w:t>
            </w:r>
            <w:proofErr w:type="spellStart"/>
            <w:r w:rsidRPr="001221A5">
              <w:rPr>
                <w:rFonts w:ascii="Times New Roman" w:hAnsi="Times New Roman"/>
              </w:rPr>
              <w:t>racoritoare</w:t>
            </w:r>
            <w:proofErr w:type="spellEnd"/>
            <w:r w:rsidRPr="001221A5">
              <w:rPr>
                <w:rFonts w:ascii="Times New Roman" w:hAnsi="Times New Roman"/>
              </w:rPr>
              <w:t xml:space="preserve"> </w:t>
            </w:r>
            <w:proofErr w:type="spellStart"/>
            <w:r w:rsidRPr="001221A5">
              <w:rPr>
                <w:rFonts w:ascii="Times New Roman" w:hAnsi="Times New Roman"/>
              </w:rPr>
              <w:t>carbogazoase</w:t>
            </w:r>
            <w:proofErr w:type="spellEnd"/>
            <w:r w:rsidRPr="001221A5">
              <w:rPr>
                <w:rFonts w:ascii="Times New Roman" w:hAnsi="Times New Roman"/>
              </w:rPr>
              <w:t xml:space="preserve"> </w:t>
            </w:r>
          </w:p>
          <w:p w14:paraId="7C51A3DB" w14:textId="77777777" w:rsidR="00892A92" w:rsidRPr="001221A5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</w:rPr>
            </w:pPr>
            <w:proofErr w:type="spellStart"/>
            <w:r w:rsidRPr="001221A5">
              <w:rPr>
                <w:rFonts w:ascii="Times New Roman" w:hAnsi="Times New Roman"/>
              </w:rPr>
              <w:t>Nectaruri</w:t>
            </w:r>
            <w:proofErr w:type="spellEnd"/>
            <w:r w:rsidRPr="001221A5">
              <w:rPr>
                <w:rFonts w:ascii="Times New Roman" w:hAnsi="Times New Roman"/>
              </w:rPr>
              <w:t xml:space="preserve"> din </w:t>
            </w:r>
            <w:proofErr w:type="spellStart"/>
            <w:r w:rsidRPr="001221A5">
              <w:rPr>
                <w:rFonts w:ascii="Times New Roman" w:hAnsi="Times New Roman"/>
              </w:rPr>
              <w:t>fructe</w:t>
            </w:r>
            <w:proofErr w:type="spellEnd"/>
            <w:r w:rsidRPr="001221A5">
              <w:rPr>
                <w:rFonts w:ascii="Times New Roman" w:hAnsi="Times New Roman"/>
              </w:rPr>
              <w:t xml:space="preserve"> / fresh-</w:t>
            </w:r>
            <w:proofErr w:type="spellStart"/>
            <w:r w:rsidRPr="001221A5">
              <w:rPr>
                <w:rFonts w:ascii="Times New Roman" w:hAnsi="Times New Roman"/>
              </w:rPr>
              <w:t>uri</w:t>
            </w:r>
            <w:proofErr w:type="spellEnd"/>
            <w:r w:rsidRPr="001221A5">
              <w:rPr>
                <w:rFonts w:ascii="Times New Roman" w:hAnsi="Times New Roman"/>
              </w:rPr>
              <w:t xml:space="preserve"> din </w:t>
            </w:r>
            <w:proofErr w:type="spellStart"/>
            <w:r w:rsidRPr="001221A5">
              <w:rPr>
                <w:rFonts w:ascii="Times New Roman" w:hAnsi="Times New Roman"/>
              </w:rPr>
              <w:t>fructe</w:t>
            </w:r>
            <w:proofErr w:type="spellEnd"/>
          </w:p>
          <w:p w14:paraId="24114FC0" w14:textId="6307FC9F" w:rsidR="00892A92" w:rsidRPr="001221A5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</w:rPr>
            </w:pPr>
            <w:proofErr w:type="spellStart"/>
            <w:r w:rsidRPr="001221A5">
              <w:rPr>
                <w:rFonts w:ascii="Times New Roman" w:hAnsi="Times New Roman"/>
              </w:rPr>
              <w:t>Cafea</w:t>
            </w:r>
            <w:proofErr w:type="spellEnd"/>
            <w:r w:rsidRPr="001221A5">
              <w:rPr>
                <w:rFonts w:ascii="Times New Roman" w:hAnsi="Times New Roman"/>
              </w:rPr>
              <w:t xml:space="preserve"> espresso / </w:t>
            </w:r>
            <w:proofErr w:type="spellStart"/>
            <w:r w:rsidRPr="001221A5">
              <w:rPr>
                <w:rFonts w:ascii="Times New Roman" w:hAnsi="Times New Roman"/>
              </w:rPr>
              <w:t>lapte</w:t>
            </w:r>
            <w:proofErr w:type="spellEnd"/>
            <w:r w:rsidRPr="001221A5">
              <w:rPr>
                <w:rFonts w:ascii="Times New Roman" w:hAnsi="Times New Roman"/>
              </w:rPr>
              <w:t xml:space="preserve"> </w:t>
            </w:r>
            <w:proofErr w:type="spellStart"/>
            <w:r w:rsidRPr="001221A5">
              <w:rPr>
                <w:rFonts w:ascii="Times New Roman" w:hAnsi="Times New Roman"/>
              </w:rPr>
              <w:t>condensat</w:t>
            </w:r>
            <w:proofErr w:type="spellEnd"/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2CF303AF" w14:textId="77777777" w:rsidR="00180BB7" w:rsidRPr="001221A5" w:rsidRDefault="00180BB7" w:rsidP="00180BB7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  <w:r w:rsidRPr="001221A5">
              <w:rPr>
                <w:rFonts w:ascii="Times New Roman" w:hAnsi="Times New Roman"/>
                <w:i/>
                <w:iCs/>
                <w:caps/>
                <w:szCs w:val="20"/>
              </w:rPr>
              <w:lastRenderedPageBreak/>
              <w:t>Se va completa de catre ofertant daca respecta cerințele</w:t>
            </w:r>
          </w:p>
          <w:p w14:paraId="01E11750" w14:textId="77777777" w:rsidR="00180BB7" w:rsidRPr="001221A5" w:rsidRDefault="00180BB7" w:rsidP="00180BB7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</w:p>
          <w:p w14:paraId="3347F729" w14:textId="77777777" w:rsidR="00180BB7" w:rsidRPr="001221A5" w:rsidRDefault="00180BB7" w:rsidP="00180BB7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</w:p>
          <w:p w14:paraId="6AE1A1FB" w14:textId="77777777" w:rsidR="00180BB7" w:rsidRPr="001221A5" w:rsidRDefault="00180BB7" w:rsidP="00180BB7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</w:p>
          <w:p w14:paraId="6D1012F7" w14:textId="77777777" w:rsidR="00180BB7" w:rsidRPr="001221A5" w:rsidRDefault="00180BB7" w:rsidP="00180BB7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  <w:r w:rsidRPr="001221A5">
              <w:rPr>
                <w:rFonts w:ascii="Times New Roman" w:hAnsi="Times New Roman"/>
                <w:i/>
                <w:iCs/>
                <w:caps/>
                <w:szCs w:val="20"/>
              </w:rPr>
              <w:t xml:space="preserve"> .............................................</w:t>
            </w:r>
          </w:p>
          <w:p w14:paraId="472D3C8F" w14:textId="77777777" w:rsidR="00046407" w:rsidRPr="001221A5" w:rsidRDefault="00046407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</w:p>
        </w:tc>
      </w:tr>
      <w:tr w:rsidR="003778B4" w:rsidRPr="001221A5" w14:paraId="016B74DA" w14:textId="77777777" w:rsidTr="009F7C99">
        <w:trPr>
          <w:trHeight w:val="935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634C6ECA" w14:textId="43532927" w:rsidR="003778B4" w:rsidRPr="001221A5" w:rsidRDefault="00875D1B" w:rsidP="00595EFA">
            <w:pPr>
              <w:suppressAutoHyphens/>
              <w:jc w:val="both"/>
              <w:rPr>
                <w:rFonts w:ascii="Times New Roman" w:eastAsia="Calibri" w:hAnsi="Times New Roman"/>
                <w:kern w:val="3"/>
                <w:lang w:val="it-IT" w:eastAsia="zh-CN"/>
              </w:rPr>
            </w:pPr>
            <w:r w:rsidRPr="001221A5">
              <w:rPr>
                <w:rFonts w:ascii="Times New Roman" w:eastAsia="Calibri" w:hAnsi="Times New Roman"/>
                <w:kern w:val="3"/>
                <w:lang w:val="it-IT" w:eastAsia="zh-CN"/>
              </w:rPr>
              <w:t>Ofertantul trebuie să dețină autorizație sanitară veterinară și pentru siguranța alimentelor pentru codurile CAEN 5621 sau 5610 (sau documente echivalente) valabilă la data limită de depunere a ofertei (se va prezenta copia conform cu originalul).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06431A05" w14:textId="77777777" w:rsidR="003778B4" w:rsidRPr="001221A5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  <w:r w:rsidRPr="001221A5">
              <w:rPr>
                <w:rFonts w:ascii="Times New Roman" w:hAnsi="Times New Roman"/>
                <w:i/>
                <w:iCs/>
                <w:caps/>
                <w:szCs w:val="20"/>
              </w:rPr>
              <w:t>Se va completa de catre ofertant daca respecta cerințele</w:t>
            </w:r>
          </w:p>
          <w:p w14:paraId="5749F51A" w14:textId="77777777" w:rsidR="003778B4" w:rsidRPr="001221A5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</w:p>
          <w:p w14:paraId="6C5B30C9" w14:textId="2B2BDEC3" w:rsidR="003778B4" w:rsidRPr="001221A5" w:rsidRDefault="003778B4" w:rsidP="005615ED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  <w:r w:rsidRPr="001221A5">
              <w:rPr>
                <w:rFonts w:ascii="Times New Roman" w:hAnsi="Times New Roman"/>
                <w:i/>
                <w:iCs/>
                <w:caps/>
                <w:szCs w:val="20"/>
              </w:rPr>
              <w:t xml:space="preserve"> .............................................</w:t>
            </w:r>
          </w:p>
        </w:tc>
      </w:tr>
      <w:tr w:rsidR="00E0679D" w:rsidRPr="001221A5" w14:paraId="13F9FD67" w14:textId="77777777" w:rsidTr="009F7C99">
        <w:trPr>
          <w:trHeight w:val="935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205EC3AD" w14:textId="43BABDDB" w:rsidR="00E0679D" w:rsidRPr="001221A5" w:rsidRDefault="00E0679D" w:rsidP="00E0679D">
            <w:pPr>
              <w:pStyle w:val="NoSpacing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eastAsia="ar-SA"/>
              </w:rPr>
            </w:pPr>
            <w:bookmarkStart w:id="0" w:name="_Hlk146633402"/>
            <w:proofErr w:type="spellStart"/>
            <w:r w:rsidRPr="001221A5">
              <w:rPr>
                <w:rFonts w:ascii="Times New Roman" w:hAnsi="Times New Roman"/>
                <w:lang w:eastAsia="ar-SA"/>
              </w:rPr>
              <w:t>Transportul</w:t>
            </w:r>
            <w:proofErr w:type="spellEnd"/>
            <w:r w:rsidRPr="001221A5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1221A5">
              <w:rPr>
                <w:rFonts w:ascii="Times New Roman" w:hAnsi="Times New Roman"/>
                <w:lang w:eastAsia="ar-SA"/>
              </w:rPr>
              <w:t>hranei</w:t>
            </w:r>
            <w:proofErr w:type="spellEnd"/>
            <w:r w:rsidRPr="001221A5">
              <w:rPr>
                <w:rFonts w:ascii="Times New Roman" w:hAnsi="Times New Roman"/>
                <w:lang w:eastAsia="ar-SA"/>
              </w:rPr>
              <w:t xml:space="preserve"> se </w:t>
            </w:r>
            <w:proofErr w:type="spellStart"/>
            <w:r w:rsidRPr="001221A5">
              <w:rPr>
                <w:rFonts w:ascii="Times New Roman" w:hAnsi="Times New Roman"/>
                <w:lang w:eastAsia="ar-SA"/>
              </w:rPr>
              <w:t>va</w:t>
            </w:r>
            <w:proofErr w:type="spellEnd"/>
            <w:r w:rsidRPr="001221A5">
              <w:rPr>
                <w:rFonts w:ascii="Times New Roman" w:hAnsi="Times New Roman"/>
                <w:lang w:eastAsia="ar-SA"/>
              </w:rPr>
              <w:t xml:space="preserve"> face </w:t>
            </w:r>
            <w:proofErr w:type="spellStart"/>
            <w:r w:rsidRPr="001221A5">
              <w:rPr>
                <w:rFonts w:ascii="Times New Roman" w:hAnsi="Times New Roman"/>
                <w:lang w:eastAsia="ar-SA"/>
              </w:rPr>
              <w:t>numai</w:t>
            </w:r>
            <w:proofErr w:type="spellEnd"/>
            <w:r w:rsidRPr="001221A5">
              <w:rPr>
                <w:rFonts w:ascii="Times New Roman" w:hAnsi="Times New Roman"/>
                <w:lang w:eastAsia="ar-SA"/>
              </w:rPr>
              <w:t xml:space="preserve"> cu </w:t>
            </w:r>
            <w:proofErr w:type="spellStart"/>
            <w:r w:rsidRPr="001221A5">
              <w:rPr>
                <w:rFonts w:ascii="Times New Roman" w:hAnsi="Times New Roman"/>
                <w:lang w:eastAsia="ar-SA"/>
              </w:rPr>
              <w:t>mijloace</w:t>
            </w:r>
            <w:proofErr w:type="spellEnd"/>
            <w:r w:rsidRPr="001221A5">
              <w:rPr>
                <w:rFonts w:ascii="Times New Roman" w:hAnsi="Times New Roman"/>
                <w:lang w:eastAsia="ar-SA"/>
              </w:rPr>
              <w:t xml:space="preserve"> de transport </w:t>
            </w:r>
            <w:proofErr w:type="spellStart"/>
            <w:r w:rsidRPr="001221A5">
              <w:rPr>
                <w:rFonts w:ascii="Times New Roman" w:hAnsi="Times New Roman"/>
                <w:lang w:eastAsia="ar-SA"/>
              </w:rPr>
              <w:t>autorizate</w:t>
            </w:r>
            <w:proofErr w:type="spellEnd"/>
            <w:r w:rsidRPr="001221A5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1221A5">
              <w:rPr>
                <w:rFonts w:ascii="Times New Roman" w:hAnsi="Times New Roman"/>
                <w:lang w:eastAsia="ar-SA"/>
              </w:rPr>
              <w:t>sanitar-veterinar</w:t>
            </w:r>
            <w:proofErr w:type="spellEnd"/>
            <w:r w:rsidRPr="001221A5">
              <w:rPr>
                <w:rFonts w:ascii="Times New Roman" w:hAnsi="Times New Roman"/>
                <w:lang w:eastAsia="ar-SA"/>
              </w:rPr>
              <w:t xml:space="preserve">, </w:t>
            </w:r>
            <w:proofErr w:type="spellStart"/>
            <w:r w:rsidRPr="001221A5">
              <w:rPr>
                <w:rFonts w:ascii="Times New Roman" w:hAnsi="Times New Roman"/>
                <w:lang w:eastAsia="ar-SA"/>
              </w:rPr>
              <w:t>autorizaţia</w:t>
            </w:r>
            <w:proofErr w:type="spellEnd"/>
            <w:r w:rsidRPr="001221A5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1221A5">
              <w:rPr>
                <w:rFonts w:ascii="Times New Roman" w:hAnsi="Times New Roman"/>
                <w:lang w:eastAsia="ar-SA"/>
              </w:rPr>
              <w:t>însoţind</w:t>
            </w:r>
            <w:proofErr w:type="spellEnd"/>
            <w:r w:rsidRPr="001221A5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1221A5">
              <w:rPr>
                <w:rFonts w:ascii="Times New Roman" w:hAnsi="Times New Roman"/>
                <w:lang w:eastAsia="ar-SA"/>
              </w:rPr>
              <w:t>în</w:t>
            </w:r>
            <w:proofErr w:type="spellEnd"/>
            <w:r w:rsidRPr="001221A5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1221A5">
              <w:rPr>
                <w:rFonts w:ascii="Times New Roman" w:hAnsi="Times New Roman"/>
                <w:lang w:eastAsia="ar-SA"/>
              </w:rPr>
              <w:t>permanenţă</w:t>
            </w:r>
            <w:proofErr w:type="spellEnd"/>
            <w:r w:rsidRPr="001221A5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1221A5">
              <w:rPr>
                <w:rFonts w:ascii="Times New Roman" w:hAnsi="Times New Roman"/>
                <w:lang w:eastAsia="ar-SA"/>
              </w:rPr>
              <w:t>mijloacele</w:t>
            </w:r>
            <w:proofErr w:type="spellEnd"/>
            <w:r w:rsidRPr="001221A5">
              <w:rPr>
                <w:rFonts w:ascii="Times New Roman" w:hAnsi="Times New Roman"/>
                <w:lang w:eastAsia="ar-SA"/>
              </w:rPr>
              <w:t xml:space="preserve"> de transport, </w:t>
            </w:r>
            <w:proofErr w:type="spellStart"/>
            <w:r w:rsidRPr="001221A5">
              <w:rPr>
                <w:rFonts w:ascii="Times New Roman" w:hAnsi="Times New Roman"/>
                <w:lang w:eastAsia="ar-SA"/>
              </w:rPr>
              <w:t>dotate</w:t>
            </w:r>
            <w:proofErr w:type="spellEnd"/>
            <w:r w:rsidRPr="001221A5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1221A5">
              <w:rPr>
                <w:rFonts w:ascii="Times New Roman" w:hAnsi="Times New Roman"/>
                <w:lang w:eastAsia="ar-SA"/>
              </w:rPr>
              <w:t>corespunzător</w:t>
            </w:r>
            <w:proofErr w:type="spellEnd"/>
            <w:r w:rsidRPr="001221A5">
              <w:rPr>
                <w:rFonts w:ascii="Times New Roman" w:hAnsi="Times New Roman"/>
                <w:lang w:eastAsia="ar-SA"/>
              </w:rPr>
              <w:t xml:space="preserve">, </w:t>
            </w:r>
            <w:proofErr w:type="spellStart"/>
            <w:r w:rsidRPr="001221A5">
              <w:rPr>
                <w:rFonts w:ascii="Times New Roman" w:hAnsi="Times New Roman"/>
                <w:lang w:eastAsia="ar-SA"/>
              </w:rPr>
              <w:t>folosite</w:t>
            </w:r>
            <w:proofErr w:type="spellEnd"/>
            <w:r w:rsidRPr="001221A5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1221A5">
              <w:rPr>
                <w:rFonts w:ascii="Times New Roman" w:hAnsi="Times New Roman"/>
                <w:lang w:eastAsia="ar-SA"/>
              </w:rPr>
              <w:t>în</w:t>
            </w:r>
            <w:proofErr w:type="spellEnd"/>
            <w:r w:rsidRPr="001221A5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1221A5">
              <w:rPr>
                <w:rFonts w:ascii="Times New Roman" w:hAnsi="Times New Roman"/>
                <w:lang w:eastAsia="ar-SA"/>
              </w:rPr>
              <w:t>scopul</w:t>
            </w:r>
            <w:proofErr w:type="spellEnd"/>
            <w:r w:rsidRPr="001221A5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1221A5">
              <w:rPr>
                <w:rFonts w:ascii="Times New Roman" w:hAnsi="Times New Roman"/>
                <w:lang w:eastAsia="ar-SA"/>
              </w:rPr>
              <w:t>pentru</w:t>
            </w:r>
            <w:proofErr w:type="spellEnd"/>
            <w:r w:rsidRPr="001221A5">
              <w:rPr>
                <w:rFonts w:ascii="Times New Roman" w:hAnsi="Times New Roman"/>
                <w:lang w:eastAsia="ar-SA"/>
              </w:rPr>
              <w:t xml:space="preserve"> care au </w:t>
            </w:r>
            <w:proofErr w:type="spellStart"/>
            <w:r w:rsidRPr="001221A5">
              <w:rPr>
                <w:rFonts w:ascii="Times New Roman" w:hAnsi="Times New Roman"/>
                <w:lang w:eastAsia="ar-SA"/>
              </w:rPr>
              <w:t>fost</w:t>
            </w:r>
            <w:proofErr w:type="spellEnd"/>
            <w:r w:rsidRPr="001221A5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1221A5">
              <w:rPr>
                <w:rFonts w:ascii="Times New Roman" w:hAnsi="Times New Roman"/>
                <w:lang w:eastAsia="ar-SA"/>
              </w:rPr>
              <w:t>autorizate</w:t>
            </w:r>
            <w:proofErr w:type="spellEnd"/>
            <w:r w:rsidRPr="001221A5">
              <w:rPr>
                <w:rFonts w:ascii="Times New Roman" w:hAnsi="Times New Roman"/>
                <w:lang w:eastAsia="ar-SA"/>
              </w:rPr>
              <w:t xml:space="preserve">, </w:t>
            </w:r>
            <w:proofErr w:type="spellStart"/>
            <w:r w:rsidRPr="001221A5">
              <w:rPr>
                <w:rFonts w:ascii="Times New Roman" w:hAnsi="Times New Roman"/>
                <w:lang w:eastAsia="ar-SA"/>
              </w:rPr>
              <w:t>însoţite</w:t>
            </w:r>
            <w:proofErr w:type="spellEnd"/>
            <w:r w:rsidRPr="001221A5">
              <w:rPr>
                <w:rFonts w:ascii="Times New Roman" w:hAnsi="Times New Roman"/>
                <w:lang w:eastAsia="ar-SA"/>
              </w:rPr>
              <w:t xml:space="preserve"> de personal </w:t>
            </w:r>
            <w:proofErr w:type="spellStart"/>
            <w:r w:rsidRPr="001221A5">
              <w:rPr>
                <w:rFonts w:ascii="Times New Roman" w:hAnsi="Times New Roman"/>
                <w:lang w:eastAsia="ar-SA"/>
              </w:rPr>
              <w:t>calificat</w:t>
            </w:r>
            <w:proofErr w:type="spellEnd"/>
            <w:r w:rsidRPr="001221A5">
              <w:rPr>
                <w:rFonts w:ascii="Times New Roman" w:hAnsi="Times New Roman"/>
                <w:lang w:eastAsia="ar-SA"/>
              </w:rPr>
              <w:t xml:space="preserve">, </w:t>
            </w:r>
            <w:proofErr w:type="spellStart"/>
            <w:r w:rsidRPr="001221A5">
              <w:rPr>
                <w:rFonts w:ascii="Times New Roman" w:hAnsi="Times New Roman"/>
                <w:lang w:eastAsia="ar-SA"/>
              </w:rPr>
              <w:t>echipat</w:t>
            </w:r>
            <w:proofErr w:type="spellEnd"/>
            <w:r w:rsidRPr="001221A5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1221A5">
              <w:rPr>
                <w:rFonts w:ascii="Times New Roman" w:hAnsi="Times New Roman"/>
                <w:lang w:eastAsia="ar-SA"/>
              </w:rPr>
              <w:t>corespunzător</w:t>
            </w:r>
            <w:proofErr w:type="spellEnd"/>
            <w:r w:rsidRPr="001221A5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1221A5">
              <w:rPr>
                <w:rFonts w:ascii="Times New Roman" w:hAnsi="Times New Roman"/>
                <w:lang w:eastAsia="ar-SA"/>
              </w:rPr>
              <w:t>şi</w:t>
            </w:r>
            <w:proofErr w:type="spellEnd"/>
            <w:r w:rsidRPr="001221A5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1221A5">
              <w:rPr>
                <w:rFonts w:ascii="Times New Roman" w:hAnsi="Times New Roman"/>
                <w:lang w:eastAsia="ar-SA"/>
              </w:rPr>
              <w:t>avizat</w:t>
            </w:r>
            <w:proofErr w:type="spellEnd"/>
            <w:r w:rsidRPr="001221A5">
              <w:rPr>
                <w:rFonts w:ascii="Times New Roman" w:hAnsi="Times New Roman"/>
                <w:lang w:eastAsia="ar-SA"/>
              </w:rPr>
              <w:t xml:space="preserve"> medical. </w:t>
            </w:r>
            <w:proofErr w:type="spellStart"/>
            <w:r w:rsidRPr="001221A5">
              <w:rPr>
                <w:rFonts w:ascii="Times New Roman" w:hAnsi="Times New Roman"/>
                <w:lang w:eastAsia="ar-SA"/>
              </w:rPr>
              <w:t>Hrana</w:t>
            </w:r>
            <w:proofErr w:type="spellEnd"/>
            <w:r w:rsidRPr="001221A5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1221A5">
              <w:rPr>
                <w:rFonts w:ascii="Times New Roman" w:hAnsi="Times New Roman"/>
                <w:lang w:eastAsia="ar-SA"/>
              </w:rPr>
              <w:t>caldă</w:t>
            </w:r>
            <w:proofErr w:type="spellEnd"/>
            <w:r w:rsidRPr="001221A5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1221A5">
              <w:rPr>
                <w:rFonts w:ascii="Times New Roman" w:hAnsi="Times New Roman"/>
                <w:lang w:eastAsia="ar-SA"/>
              </w:rPr>
              <w:t>trebuie</w:t>
            </w:r>
            <w:proofErr w:type="spellEnd"/>
            <w:r w:rsidRPr="001221A5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1221A5">
              <w:rPr>
                <w:rFonts w:ascii="Times New Roman" w:hAnsi="Times New Roman"/>
                <w:lang w:eastAsia="ar-SA"/>
              </w:rPr>
              <w:t>ambalată</w:t>
            </w:r>
            <w:proofErr w:type="spellEnd"/>
            <w:r w:rsidRPr="001221A5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1221A5">
              <w:rPr>
                <w:rFonts w:ascii="Times New Roman" w:hAnsi="Times New Roman"/>
                <w:lang w:eastAsia="ar-SA"/>
              </w:rPr>
              <w:t>etanş</w:t>
            </w:r>
            <w:proofErr w:type="spellEnd"/>
            <w:r w:rsidRPr="001221A5">
              <w:rPr>
                <w:rFonts w:ascii="Times New Roman" w:hAnsi="Times New Roman"/>
                <w:lang w:eastAsia="ar-SA"/>
              </w:rPr>
              <w:t xml:space="preserve">- vase de inox, </w:t>
            </w:r>
            <w:proofErr w:type="spellStart"/>
            <w:r w:rsidRPr="001221A5">
              <w:rPr>
                <w:rFonts w:ascii="Times New Roman" w:hAnsi="Times New Roman"/>
                <w:lang w:eastAsia="ar-SA"/>
              </w:rPr>
              <w:t>caserole</w:t>
            </w:r>
            <w:proofErr w:type="spellEnd"/>
            <w:r w:rsidRPr="001221A5">
              <w:rPr>
                <w:rFonts w:ascii="Times New Roman" w:hAnsi="Times New Roman"/>
                <w:lang w:eastAsia="ar-SA"/>
              </w:rPr>
              <w:t xml:space="preserve">, etc. – care au </w:t>
            </w:r>
            <w:proofErr w:type="spellStart"/>
            <w:r w:rsidRPr="001221A5">
              <w:rPr>
                <w:rFonts w:ascii="Times New Roman" w:hAnsi="Times New Roman"/>
                <w:lang w:eastAsia="ar-SA"/>
              </w:rPr>
              <w:t>capacitatea</w:t>
            </w:r>
            <w:proofErr w:type="spellEnd"/>
            <w:r w:rsidRPr="001221A5">
              <w:rPr>
                <w:rFonts w:ascii="Times New Roman" w:hAnsi="Times New Roman"/>
                <w:lang w:eastAsia="ar-SA"/>
              </w:rPr>
              <w:t xml:space="preserve"> de a </w:t>
            </w:r>
            <w:proofErr w:type="spellStart"/>
            <w:r w:rsidRPr="001221A5">
              <w:rPr>
                <w:rFonts w:ascii="Times New Roman" w:hAnsi="Times New Roman"/>
                <w:lang w:eastAsia="ar-SA"/>
              </w:rPr>
              <w:t>menţine</w:t>
            </w:r>
            <w:proofErr w:type="spellEnd"/>
            <w:r w:rsidRPr="001221A5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1221A5">
              <w:rPr>
                <w:rFonts w:ascii="Times New Roman" w:hAnsi="Times New Roman"/>
                <w:lang w:eastAsia="ar-SA"/>
              </w:rPr>
              <w:t>mâncarea</w:t>
            </w:r>
            <w:proofErr w:type="spellEnd"/>
            <w:r w:rsidRPr="001221A5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1221A5">
              <w:rPr>
                <w:rFonts w:ascii="Times New Roman" w:hAnsi="Times New Roman"/>
                <w:lang w:eastAsia="ar-SA"/>
              </w:rPr>
              <w:t>caldă</w:t>
            </w:r>
            <w:proofErr w:type="spellEnd"/>
            <w:r w:rsidRPr="001221A5">
              <w:rPr>
                <w:rFonts w:ascii="Times New Roman" w:hAnsi="Times New Roman"/>
                <w:lang w:eastAsia="ar-SA"/>
              </w:rPr>
              <w:t xml:space="preserve">. </w:t>
            </w:r>
            <w:proofErr w:type="spellStart"/>
            <w:r w:rsidRPr="001221A5">
              <w:rPr>
                <w:rFonts w:ascii="Times New Roman" w:hAnsi="Times New Roman"/>
                <w:lang w:eastAsia="ar-SA"/>
              </w:rPr>
              <w:t>Ofertantul</w:t>
            </w:r>
            <w:proofErr w:type="spellEnd"/>
            <w:r w:rsidRPr="001221A5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1221A5">
              <w:rPr>
                <w:rFonts w:ascii="Times New Roman" w:hAnsi="Times New Roman"/>
                <w:lang w:eastAsia="ar-SA"/>
              </w:rPr>
              <w:t>va</w:t>
            </w:r>
            <w:proofErr w:type="spellEnd"/>
            <w:r w:rsidRPr="001221A5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1221A5">
              <w:rPr>
                <w:rFonts w:ascii="Times New Roman" w:hAnsi="Times New Roman"/>
                <w:lang w:eastAsia="ar-SA"/>
              </w:rPr>
              <w:t>prezenta</w:t>
            </w:r>
            <w:proofErr w:type="spellEnd"/>
            <w:r w:rsidRPr="001221A5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1221A5">
              <w:rPr>
                <w:rFonts w:ascii="Times New Roman" w:hAnsi="Times New Roman"/>
                <w:lang w:eastAsia="ar-SA"/>
              </w:rPr>
              <w:t>copia</w:t>
            </w:r>
            <w:proofErr w:type="spellEnd"/>
            <w:r w:rsidRPr="001221A5">
              <w:rPr>
                <w:rFonts w:ascii="Times New Roman" w:hAnsi="Times New Roman"/>
                <w:lang w:eastAsia="ar-SA"/>
              </w:rPr>
              <w:t xml:space="preserve"> conform cu </w:t>
            </w:r>
            <w:proofErr w:type="spellStart"/>
            <w:r w:rsidRPr="001221A5">
              <w:rPr>
                <w:rFonts w:ascii="Times New Roman" w:hAnsi="Times New Roman"/>
                <w:lang w:eastAsia="ar-SA"/>
              </w:rPr>
              <w:t>originalul</w:t>
            </w:r>
            <w:proofErr w:type="spellEnd"/>
            <w:r w:rsidRPr="001221A5">
              <w:rPr>
                <w:rFonts w:ascii="Times New Roman" w:hAnsi="Times New Roman"/>
                <w:lang w:eastAsia="ar-SA"/>
              </w:rPr>
              <w:t xml:space="preserve"> al </w:t>
            </w:r>
            <w:proofErr w:type="spellStart"/>
            <w:r w:rsidRPr="001221A5">
              <w:rPr>
                <w:rFonts w:ascii="Times New Roman" w:hAnsi="Times New Roman"/>
                <w:lang w:eastAsia="ar-SA"/>
              </w:rPr>
              <w:t>autorizaţiilor</w:t>
            </w:r>
            <w:proofErr w:type="spellEnd"/>
            <w:r w:rsidRPr="001221A5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1221A5">
              <w:rPr>
                <w:rFonts w:ascii="Times New Roman" w:hAnsi="Times New Roman"/>
                <w:lang w:eastAsia="ar-SA"/>
              </w:rPr>
              <w:t>sanitar-veterinare</w:t>
            </w:r>
            <w:proofErr w:type="spellEnd"/>
            <w:r w:rsidRPr="001221A5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1221A5">
              <w:rPr>
                <w:rFonts w:ascii="Times New Roman" w:hAnsi="Times New Roman"/>
                <w:lang w:eastAsia="ar-SA"/>
              </w:rPr>
              <w:t>pentru</w:t>
            </w:r>
            <w:proofErr w:type="spellEnd"/>
            <w:r w:rsidRPr="001221A5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1221A5">
              <w:rPr>
                <w:rFonts w:ascii="Times New Roman" w:hAnsi="Times New Roman"/>
                <w:lang w:eastAsia="ar-SA"/>
              </w:rPr>
              <w:t>mijloacele</w:t>
            </w:r>
            <w:proofErr w:type="spellEnd"/>
            <w:r w:rsidRPr="001221A5">
              <w:rPr>
                <w:rFonts w:ascii="Times New Roman" w:hAnsi="Times New Roman"/>
                <w:lang w:eastAsia="ar-SA"/>
              </w:rPr>
              <w:t xml:space="preserve"> de transport.</w:t>
            </w:r>
            <w:bookmarkEnd w:id="0"/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40AC24E8" w14:textId="77777777" w:rsidR="005A3D94" w:rsidRPr="001221A5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  <w:r w:rsidRPr="001221A5">
              <w:rPr>
                <w:rFonts w:ascii="Times New Roman" w:hAnsi="Times New Roman"/>
                <w:i/>
                <w:iCs/>
                <w:caps/>
                <w:szCs w:val="20"/>
              </w:rPr>
              <w:t>Se va completa de catre ofertant daca respecta cerințele</w:t>
            </w:r>
          </w:p>
          <w:p w14:paraId="27109E6A" w14:textId="77777777" w:rsidR="005A3D94" w:rsidRPr="001221A5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</w:p>
          <w:p w14:paraId="6E858987" w14:textId="439A22F2" w:rsidR="00E0679D" w:rsidRPr="001221A5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  <w:r w:rsidRPr="001221A5">
              <w:rPr>
                <w:rFonts w:ascii="Times New Roman" w:hAnsi="Times New Roman"/>
                <w:i/>
                <w:iCs/>
                <w:caps/>
                <w:szCs w:val="20"/>
              </w:rPr>
              <w:t xml:space="preserve"> .............................................</w:t>
            </w:r>
          </w:p>
        </w:tc>
      </w:tr>
      <w:tr w:rsidR="00E0679D" w:rsidRPr="001221A5" w14:paraId="11656EF9" w14:textId="77777777" w:rsidTr="009F7C99">
        <w:trPr>
          <w:trHeight w:val="935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2965C880" w14:textId="6642F327" w:rsidR="00EC27B5" w:rsidRPr="001221A5" w:rsidRDefault="00E0679D" w:rsidP="00E0679D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/>
                <w:kern w:val="3"/>
                <w:lang w:val="it-IT" w:eastAsia="zh-CN"/>
              </w:rPr>
            </w:pPr>
            <w:r w:rsidRPr="001221A5">
              <w:rPr>
                <w:rFonts w:ascii="Times New Roman" w:eastAsia="Calibri" w:hAnsi="Times New Roman"/>
                <w:kern w:val="3"/>
                <w:lang w:val="it-IT" w:eastAsia="zh-CN"/>
              </w:rPr>
              <w:t>Ofertantul va face dovada respectării măsurilor de Igienă şi Siguranţă a Alimentelor, respectiv a aplicării procedurilor permanente bazate pe principiile HACCP, cf. HG 924/ 2005 (se va prezenta copia conform cu originalul a certificatului, valabil la data limită de depunere a ofertei, care atestă implementarea Sistemului de Management al Siguranţei Alimentului).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524AE922" w14:textId="77777777" w:rsidR="005A3D94" w:rsidRPr="001221A5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  <w:r w:rsidRPr="001221A5">
              <w:rPr>
                <w:rFonts w:ascii="Times New Roman" w:hAnsi="Times New Roman"/>
                <w:i/>
                <w:iCs/>
                <w:caps/>
                <w:szCs w:val="20"/>
              </w:rPr>
              <w:t>Se va completa de catre ofertant daca respecta cerințele</w:t>
            </w:r>
          </w:p>
          <w:p w14:paraId="1EDE8DE7" w14:textId="77777777" w:rsidR="005A3D94" w:rsidRPr="001221A5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</w:p>
          <w:p w14:paraId="40C99BA9" w14:textId="5AF69482" w:rsidR="00E0679D" w:rsidRPr="001221A5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  <w:r w:rsidRPr="001221A5">
              <w:rPr>
                <w:rFonts w:ascii="Times New Roman" w:hAnsi="Times New Roman"/>
                <w:i/>
                <w:iCs/>
                <w:caps/>
                <w:szCs w:val="20"/>
              </w:rPr>
              <w:t xml:space="preserve"> .............................................</w:t>
            </w:r>
          </w:p>
        </w:tc>
      </w:tr>
      <w:tr w:rsidR="00892A92" w:rsidRPr="001221A5" w14:paraId="3DC5203A" w14:textId="77777777" w:rsidTr="009F7C99">
        <w:trPr>
          <w:trHeight w:val="1367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6D068FEA" w14:textId="5CDF89C8" w:rsidR="00892A92" w:rsidRPr="001221A5" w:rsidRDefault="00E0679D" w:rsidP="00E0679D">
            <w:pPr>
              <w:pStyle w:val="ListParagraph"/>
              <w:ind w:left="0"/>
              <w:contextualSpacing w:val="0"/>
              <w:jc w:val="both"/>
              <w:rPr>
                <w:sz w:val="20"/>
                <w:szCs w:val="20"/>
                <w:lang w:eastAsia="ar-SA"/>
              </w:rPr>
            </w:pPr>
            <w:bookmarkStart w:id="1" w:name="_Hlk146634026"/>
            <w:proofErr w:type="spellStart"/>
            <w:r w:rsidRPr="001221A5">
              <w:rPr>
                <w:sz w:val="20"/>
                <w:szCs w:val="20"/>
                <w:lang w:eastAsia="ar-SA"/>
              </w:rPr>
              <w:t>În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contextul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Dezvoltării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Durabile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protecția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mediului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 a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devenit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parte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integrantă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 a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managementului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organizațiilor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Astfel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, in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contextul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Consumului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și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Producției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Durabile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, a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Planului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 de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acțiune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pentru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Politica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Industrială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Durabilă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 al UE,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operatorii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 economici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trebuie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să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își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îmbunătățească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continuu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performanța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 de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mediu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si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sa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aiba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 un impact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pozitiv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asupra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mediului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prin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optimizarea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proceselor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 de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producþie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reducerea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impactului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asupra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mediului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și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utilizarea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eficientă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 a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resurselor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. In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acest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sens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ofertantul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va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 face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dovada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implementarii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unui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sistem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 de management de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mediu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operațional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 conform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cerinþelor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standardului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 ISO/EN 14001:2015 (se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va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prezenta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copia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 conform cu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originalul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 a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certificatului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valabil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 la data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limită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 de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depunere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1221A5">
              <w:rPr>
                <w:sz w:val="20"/>
                <w:szCs w:val="20"/>
                <w:lang w:eastAsia="ar-SA"/>
              </w:rPr>
              <w:t>a</w:t>
            </w:r>
            <w:proofErr w:type="gramEnd"/>
            <w:r w:rsidRPr="001221A5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ofertei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, care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atestă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implementarea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Sistemului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 xml:space="preserve"> de Management al </w:t>
            </w:r>
            <w:proofErr w:type="spellStart"/>
            <w:r w:rsidRPr="001221A5">
              <w:rPr>
                <w:sz w:val="20"/>
                <w:szCs w:val="20"/>
                <w:lang w:eastAsia="ar-SA"/>
              </w:rPr>
              <w:t>Mediului</w:t>
            </w:r>
            <w:proofErr w:type="spellEnd"/>
            <w:r w:rsidRPr="001221A5">
              <w:rPr>
                <w:sz w:val="20"/>
                <w:szCs w:val="20"/>
                <w:lang w:eastAsia="ar-SA"/>
              </w:rPr>
              <w:t>)</w:t>
            </w:r>
            <w:bookmarkEnd w:id="1"/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07B04E82" w14:textId="77777777" w:rsidR="005A3D94" w:rsidRPr="001221A5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  <w:r w:rsidRPr="001221A5">
              <w:rPr>
                <w:rFonts w:ascii="Times New Roman" w:hAnsi="Times New Roman"/>
                <w:i/>
                <w:iCs/>
                <w:caps/>
                <w:szCs w:val="20"/>
              </w:rPr>
              <w:t>Se va completa de catre ofertant daca respecta cerințele</w:t>
            </w:r>
          </w:p>
          <w:p w14:paraId="11C09484" w14:textId="77777777" w:rsidR="005A3D94" w:rsidRPr="001221A5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</w:p>
          <w:p w14:paraId="2FCBF00E" w14:textId="240E43C7" w:rsidR="00892A92" w:rsidRPr="001221A5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  <w:r w:rsidRPr="001221A5">
              <w:rPr>
                <w:rFonts w:ascii="Times New Roman" w:hAnsi="Times New Roman"/>
                <w:i/>
                <w:iCs/>
                <w:caps/>
                <w:szCs w:val="20"/>
              </w:rPr>
              <w:t xml:space="preserve"> .............................................</w:t>
            </w:r>
          </w:p>
        </w:tc>
      </w:tr>
      <w:tr w:rsidR="00892A92" w:rsidRPr="001221A5" w14:paraId="7E166560" w14:textId="77777777" w:rsidTr="001221A5">
        <w:trPr>
          <w:trHeight w:val="1760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75FC3E29" w14:textId="77777777" w:rsidR="009F7C99" w:rsidRPr="001221A5" w:rsidRDefault="009F7C99" w:rsidP="009F7C99">
            <w:pPr>
              <w:pStyle w:val="NoSpacing"/>
              <w:spacing w:line="276" w:lineRule="auto"/>
              <w:rPr>
                <w:rFonts w:ascii="Times New Roman" w:eastAsia="Calibri" w:hAnsi="Times New Roman"/>
                <w:b/>
                <w:lang w:val="ro-RO"/>
              </w:rPr>
            </w:pPr>
            <w:r w:rsidRPr="001221A5">
              <w:rPr>
                <w:rFonts w:ascii="Times New Roman" w:eastAsia="Calibri" w:hAnsi="Times New Roman"/>
                <w:b/>
                <w:lang w:val="ro-RO"/>
              </w:rPr>
              <w:t>Locul de prestare</w:t>
            </w:r>
          </w:p>
          <w:p w14:paraId="6CFC009D" w14:textId="59FD5540" w:rsidR="00892A92" w:rsidRPr="001221A5" w:rsidRDefault="001221A5" w:rsidP="00E0679D">
            <w:pPr>
              <w:pStyle w:val="ListParagraph"/>
              <w:ind w:left="0"/>
              <w:jc w:val="both"/>
              <w:rPr>
                <w:sz w:val="20"/>
                <w:szCs w:val="20"/>
                <w:lang w:val="ro-RO"/>
              </w:rPr>
            </w:pPr>
            <w:r w:rsidRPr="001221A5">
              <w:rPr>
                <w:bCs/>
                <w:sz w:val="20"/>
                <w:szCs w:val="20"/>
                <w:u w:val="single"/>
                <w:lang w:val="ro-RO" w:eastAsia="ro-RO"/>
              </w:rPr>
              <w:t>Servire masă -</w:t>
            </w:r>
            <w:r w:rsidRPr="001221A5">
              <w:rPr>
                <w:sz w:val="20"/>
                <w:szCs w:val="20"/>
                <w:lang w:val="ro-RO"/>
              </w:rPr>
              <w:t xml:space="preserve"> Prestatorul va asigura servirea coffee break-urilor și servirea mesei la sediul Universităţii „Dunărea de Jos” din Galaţi (str. Domnească nr. 47), cu respectarea normelor sanitare și prevederilor legale în vigoare la momentul desfășurării evenimentului.      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173B3FD9" w14:textId="77777777" w:rsidR="005A3D94" w:rsidRPr="001221A5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  <w:r w:rsidRPr="001221A5">
              <w:rPr>
                <w:rFonts w:ascii="Times New Roman" w:hAnsi="Times New Roman"/>
                <w:i/>
                <w:iCs/>
                <w:caps/>
                <w:szCs w:val="20"/>
              </w:rPr>
              <w:t>Se va completa de catre ofertant daca respecta cerințele</w:t>
            </w:r>
          </w:p>
          <w:p w14:paraId="570D3023" w14:textId="77777777" w:rsidR="005A3D94" w:rsidRPr="001221A5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</w:p>
          <w:p w14:paraId="1AB0721C" w14:textId="2FFC936B" w:rsidR="00892A92" w:rsidRPr="001221A5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  <w:r w:rsidRPr="001221A5">
              <w:rPr>
                <w:rFonts w:ascii="Times New Roman" w:hAnsi="Times New Roman"/>
                <w:i/>
                <w:iCs/>
                <w:caps/>
                <w:szCs w:val="20"/>
              </w:rPr>
              <w:t xml:space="preserve"> .............................................</w:t>
            </w:r>
          </w:p>
        </w:tc>
      </w:tr>
      <w:tr w:rsidR="001221A5" w:rsidRPr="001221A5" w14:paraId="69CCF7DC" w14:textId="77777777" w:rsidTr="001221A5">
        <w:trPr>
          <w:trHeight w:val="980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1C6FF427" w14:textId="77777777" w:rsidR="001221A5" w:rsidRPr="001221A5" w:rsidRDefault="001221A5" w:rsidP="001221A5">
            <w:pPr>
              <w:pStyle w:val="ListParagraph"/>
              <w:ind w:left="0"/>
              <w:jc w:val="both"/>
              <w:rPr>
                <w:sz w:val="20"/>
                <w:szCs w:val="20"/>
                <w:lang w:val="ro-RO"/>
              </w:rPr>
            </w:pPr>
            <w:r w:rsidRPr="001221A5">
              <w:rPr>
                <w:b/>
                <w:sz w:val="20"/>
                <w:szCs w:val="20"/>
                <w:lang w:val="ro-RO" w:eastAsia="ro-RO"/>
              </w:rPr>
              <w:lastRenderedPageBreak/>
              <w:t xml:space="preserve">Data, Ora </w:t>
            </w:r>
            <w:r w:rsidRPr="001221A5">
              <w:rPr>
                <w:sz w:val="20"/>
                <w:szCs w:val="20"/>
                <w:lang w:val="ro-RO" w:eastAsia="ro-RO"/>
              </w:rPr>
              <w:t xml:space="preserve">servirii mesei precum și </w:t>
            </w:r>
            <w:r w:rsidRPr="001221A5">
              <w:rPr>
                <w:b/>
                <w:sz w:val="20"/>
                <w:szCs w:val="20"/>
                <w:lang w:val="ro-RO" w:eastAsia="ro-RO"/>
              </w:rPr>
              <w:t>numărul de participanți</w:t>
            </w:r>
            <w:r w:rsidRPr="001221A5">
              <w:rPr>
                <w:sz w:val="20"/>
                <w:szCs w:val="20"/>
                <w:lang w:val="ro-RO" w:eastAsia="ro-RO"/>
              </w:rPr>
              <w:t xml:space="preserve"> vor fi comunicate prestatorului cu minim 2 zile înainte de eveniment.</w:t>
            </w:r>
          </w:p>
          <w:p w14:paraId="25770B9F" w14:textId="2D1AAC13" w:rsidR="001221A5" w:rsidRPr="001221A5" w:rsidRDefault="001221A5" w:rsidP="001221A5">
            <w:pPr>
              <w:pStyle w:val="ListParagraph"/>
              <w:ind w:left="0"/>
              <w:jc w:val="both"/>
              <w:rPr>
                <w:rFonts w:eastAsia="Calibri"/>
                <w:b/>
                <w:sz w:val="20"/>
                <w:szCs w:val="20"/>
                <w:lang w:val="ro-RO"/>
              </w:rPr>
            </w:pPr>
            <w:r w:rsidRPr="001221A5">
              <w:rPr>
                <w:sz w:val="20"/>
                <w:szCs w:val="20"/>
                <w:lang w:val="ro-RO"/>
              </w:rPr>
              <w:t xml:space="preserve">Se va asigura de ofertant, toata logistica și personalul  necesare pentru prestarea serviciului.  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71C8461F" w14:textId="77777777" w:rsidR="001221A5" w:rsidRPr="001221A5" w:rsidRDefault="001221A5" w:rsidP="001221A5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  <w:r w:rsidRPr="001221A5">
              <w:rPr>
                <w:rFonts w:ascii="Times New Roman" w:hAnsi="Times New Roman"/>
                <w:i/>
                <w:iCs/>
                <w:caps/>
                <w:szCs w:val="20"/>
              </w:rPr>
              <w:t>Se va completa de catre ofertant daca respecta cerințele</w:t>
            </w:r>
          </w:p>
          <w:p w14:paraId="2B370528" w14:textId="77777777" w:rsidR="001221A5" w:rsidRPr="001221A5" w:rsidRDefault="001221A5" w:rsidP="001221A5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</w:p>
          <w:p w14:paraId="63059FB6" w14:textId="7FB1AF30" w:rsidR="001221A5" w:rsidRPr="001221A5" w:rsidRDefault="001221A5" w:rsidP="001221A5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  <w:r w:rsidRPr="001221A5">
              <w:rPr>
                <w:rFonts w:ascii="Times New Roman" w:hAnsi="Times New Roman"/>
                <w:i/>
                <w:iCs/>
                <w:caps/>
                <w:szCs w:val="20"/>
              </w:rPr>
              <w:t>.............................................</w:t>
            </w:r>
          </w:p>
        </w:tc>
      </w:tr>
      <w:tr w:rsidR="00892A92" w:rsidRPr="001221A5" w14:paraId="0214F102" w14:textId="77777777" w:rsidTr="003778B4">
        <w:trPr>
          <w:trHeight w:val="566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3EC20156" w14:textId="1202EB3F" w:rsidR="00892A92" w:rsidRPr="001221A5" w:rsidRDefault="00892A92" w:rsidP="00892A92">
            <w:pPr>
              <w:pStyle w:val="NoSpacing"/>
              <w:spacing w:line="276" w:lineRule="auto"/>
              <w:rPr>
                <w:rFonts w:ascii="Times New Roman" w:eastAsia="Calibri" w:hAnsi="Times New Roman"/>
                <w:b/>
                <w:lang w:val="ro-RO"/>
              </w:rPr>
            </w:pPr>
            <w:r w:rsidRPr="001221A5">
              <w:rPr>
                <w:rFonts w:ascii="Times New Roman" w:hAnsi="Times New Roman"/>
                <w:b/>
                <w:bCs/>
                <w:lang w:val="ro-MD"/>
              </w:rPr>
              <w:t>TERMENUL DE PRESTARE</w:t>
            </w:r>
            <w:r w:rsidRPr="001221A5">
              <w:rPr>
                <w:rFonts w:ascii="Times New Roman" w:hAnsi="Times New Roman"/>
                <w:lang w:val="ro-MD"/>
              </w:rPr>
              <w:t xml:space="preserve">: </w:t>
            </w:r>
            <w:r w:rsidR="001221A5" w:rsidRPr="001221A5">
              <w:rPr>
                <w:rFonts w:ascii="Times New Roman" w:hAnsi="Times New Roman"/>
                <w:b/>
                <w:bCs/>
                <w:lang w:val="ro-MD"/>
              </w:rPr>
              <w:t>3 zile în luna noiembrie 2023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6AAEB9C4" w14:textId="77777777" w:rsidR="005A3D94" w:rsidRPr="001221A5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  <w:r w:rsidRPr="001221A5">
              <w:rPr>
                <w:rFonts w:ascii="Times New Roman" w:hAnsi="Times New Roman"/>
                <w:i/>
                <w:iCs/>
                <w:caps/>
                <w:szCs w:val="20"/>
              </w:rPr>
              <w:t>Se va completa de catre ofertant daca respecta cerințele</w:t>
            </w:r>
          </w:p>
          <w:p w14:paraId="4C197C34" w14:textId="77777777" w:rsidR="005A3D94" w:rsidRPr="001221A5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</w:p>
          <w:p w14:paraId="33BA0314" w14:textId="08BEB53B" w:rsidR="00892A92" w:rsidRPr="001221A5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  <w:r w:rsidRPr="001221A5">
              <w:rPr>
                <w:rFonts w:ascii="Times New Roman" w:hAnsi="Times New Roman"/>
                <w:i/>
                <w:iCs/>
                <w:caps/>
                <w:szCs w:val="20"/>
              </w:rPr>
              <w:t xml:space="preserve"> .............................................</w:t>
            </w:r>
          </w:p>
        </w:tc>
      </w:tr>
      <w:tr w:rsidR="00896BF1" w:rsidRPr="001221A5" w14:paraId="489B0D0C" w14:textId="77777777" w:rsidTr="003778B4">
        <w:trPr>
          <w:trHeight w:val="566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55419E86" w14:textId="77777777" w:rsidR="00461CF8" w:rsidRPr="001221A5" w:rsidRDefault="00461CF8" w:rsidP="00461CF8">
            <w:pPr>
              <w:keepNext/>
              <w:jc w:val="both"/>
              <w:outlineLvl w:val="1"/>
              <w:rPr>
                <w:rFonts w:ascii="Times New Roman" w:eastAsia="Calibri" w:hAnsi="Times New Roman"/>
                <w:b/>
                <w:bCs/>
                <w:noProof/>
              </w:rPr>
            </w:pPr>
            <w:r w:rsidRPr="001221A5">
              <w:rPr>
                <w:rFonts w:ascii="Times New Roman" w:eastAsia="Calibri" w:hAnsi="Times New Roman"/>
                <w:b/>
                <w:bCs/>
                <w:noProof/>
              </w:rPr>
              <w:t>MODALITATEA DE PLATĂ</w:t>
            </w:r>
          </w:p>
          <w:p w14:paraId="5AA048FE" w14:textId="77777777" w:rsidR="00E0679D" w:rsidRPr="001221A5" w:rsidRDefault="00E0679D" w:rsidP="00E0679D">
            <w:pPr>
              <w:suppressAutoHyphens/>
              <w:jc w:val="both"/>
              <w:rPr>
                <w:rFonts w:ascii="Times New Roman" w:hAnsi="Times New Roman"/>
                <w:lang w:val="ro-MD"/>
              </w:rPr>
            </w:pPr>
            <w:r w:rsidRPr="001221A5">
              <w:rPr>
                <w:rFonts w:ascii="Times New Roman" w:hAnsi="Times New Roman"/>
                <w:lang w:val="ro-MD"/>
              </w:rPr>
              <w:t>Achizitorul va face plata serviciilor realizate de către contractant după recepţionarea facturii şi a documentelor justificative pentru serviciile efectiv prestate și confirmate. Menţionăm că documentele justificative aferente unei facturi se vor depune la sediul achizitorului în format hârtie.</w:t>
            </w:r>
          </w:p>
          <w:p w14:paraId="521D1ABA" w14:textId="77777777" w:rsidR="00E0679D" w:rsidRPr="001221A5" w:rsidRDefault="00E0679D" w:rsidP="00E0679D">
            <w:pPr>
              <w:suppressAutoHyphens/>
              <w:rPr>
                <w:rFonts w:ascii="Times New Roman" w:hAnsi="Times New Roman"/>
                <w:lang w:val="ro-MD"/>
              </w:rPr>
            </w:pPr>
            <w:r w:rsidRPr="001221A5">
              <w:rPr>
                <w:rFonts w:ascii="Times New Roman" w:hAnsi="Times New Roman"/>
                <w:lang w:val="ro-MD"/>
              </w:rPr>
              <w:t xml:space="preserve">Prestarea serviciilor se consideră finalizată, după semnarea procesului verbal de ambele părți, fără obiecțiuni, și prezentarea documentelor justificative de contractant, achizitorului. </w:t>
            </w:r>
          </w:p>
          <w:p w14:paraId="41974556" w14:textId="77777777" w:rsidR="00E0679D" w:rsidRPr="001221A5" w:rsidRDefault="00E0679D" w:rsidP="00E0679D">
            <w:pPr>
              <w:suppressAutoHyphens/>
              <w:rPr>
                <w:rFonts w:ascii="Times New Roman" w:hAnsi="Times New Roman"/>
                <w:lang w:val="ro-MD"/>
              </w:rPr>
            </w:pPr>
            <w:r w:rsidRPr="001221A5">
              <w:rPr>
                <w:rFonts w:ascii="Times New Roman" w:hAnsi="Times New Roman"/>
                <w:lang w:val="ro-MD"/>
              </w:rPr>
              <w:t>Plata se face în maxim 30 de zile de la data finalizării evenimentului.</w:t>
            </w:r>
          </w:p>
          <w:p w14:paraId="634BC011" w14:textId="77777777" w:rsidR="00E0679D" w:rsidRPr="001221A5" w:rsidRDefault="00E0679D" w:rsidP="00E0679D">
            <w:pPr>
              <w:suppressAutoHyphens/>
              <w:rPr>
                <w:rFonts w:ascii="Times New Roman" w:hAnsi="Times New Roman"/>
                <w:lang w:val="ro-MD"/>
              </w:rPr>
            </w:pPr>
            <w:r w:rsidRPr="001221A5">
              <w:rPr>
                <w:rFonts w:ascii="Times New Roman" w:hAnsi="Times New Roman"/>
                <w:lang w:val="ro-MD"/>
              </w:rPr>
              <w:t>Pentru serviciile de servire masă va fi achitată contravaloarea serviciilor efectiv prestate, pe baza numărului de participanţi şi a listei de participare semnată de aceștia, în original.</w:t>
            </w:r>
          </w:p>
          <w:p w14:paraId="6C14457B" w14:textId="77777777" w:rsidR="00E0679D" w:rsidRPr="001221A5" w:rsidRDefault="00E0679D" w:rsidP="00E0679D">
            <w:pPr>
              <w:suppressAutoHyphens/>
              <w:rPr>
                <w:rFonts w:ascii="Times New Roman" w:hAnsi="Times New Roman"/>
                <w:lang w:val="ro-MD"/>
              </w:rPr>
            </w:pPr>
            <w:r w:rsidRPr="001221A5">
              <w:rPr>
                <w:rFonts w:ascii="Times New Roman" w:hAnsi="Times New Roman"/>
                <w:lang w:val="ro-MD"/>
              </w:rPr>
              <w:t>Documentele justificative care trebuie să însoţească factura:</w:t>
            </w:r>
          </w:p>
          <w:p w14:paraId="60BA82CE" w14:textId="77777777" w:rsidR="00E0679D" w:rsidRPr="001221A5" w:rsidRDefault="00E0679D" w:rsidP="00E0679D">
            <w:pPr>
              <w:pStyle w:val="NoSpacing"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ro-MD"/>
              </w:rPr>
            </w:pPr>
            <w:r w:rsidRPr="001221A5">
              <w:rPr>
                <w:rFonts w:ascii="Times New Roman" w:hAnsi="Times New Roman"/>
                <w:lang w:val="ro-MD"/>
              </w:rPr>
              <w:t>liste de prezenţă (pentru serviciile de servire masă);</w:t>
            </w:r>
          </w:p>
          <w:p w14:paraId="6E39143E" w14:textId="77777777" w:rsidR="00E0679D" w:rsidRPr="001221A5" w:rsidRDefault="00E0679D" w:rsidP="00E0679D">
            <w:pPr>
              <w:pStyle w:val="NoSpacing"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ro-MD"/>
              </w:rPr>
            </w:pPr>
            <w:r w:rsidRPr="001221A5">
              <w:rPr>
                <w:rFonts w:ascii="Times New Roman" w:hAnsi="Times New Roman"/>
                <w:lang w:val="ro-MD"/>
              </w:rPr>
              <w:t xml:space="preserve">proces verbal de prestare a serviciilor </w:t>
            </w:r>
          </w:p>
          <w:p w14:paraId="7C56C6C9" w14:textId="37808E52" w:rsidR="00896BF1" w:rsidRPr="001221A5" w:rsidRDefault="00E0679D" w:rsidP="00E0679D">
            <w:pPr>
              <w:pStyle w:val="NoSpacing"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ro-MD"/>
              </w:rPr>
            </w:pPr>
            <w:r w:rsidRPr="001221A5">
              <w:rPr>
                <w:rFonts w:ascii="Times New Roman" w:hAnsi="Times New Roman"/>
                <w:lang w:val="ro-MD"/>
              </w:rPr>
              <w:t>alte documente relevante.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20A9397A" w14:textId="77777777" w:rsidR="005A3D94" w:rsidRPr="001221A5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  <w:r w:rsidRPr="001221A5">
              <w:rPr>
                <w:rFonts w:ascii="Times New Roman" w:hAnsi="Times New Roman"/>
                <w:i/>
                <w:iCs/>
                <w:caps/>
                <w:szCs w:val="20"/>
              </w:rPr>
              <w:t>Se va completa de catre ofertant daca respecta cerințele</w:t>
            </w:r>
          </w:p>
          <w:p w14:paraId="170EC81A" w14:textId="77777777" w:rsidR="005A3D94" w:rsidRPr="001221A5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</w:p>
          <w:p w14:paraId="2814FF83" w14:textId="2D1F4B90" w:rsidR="00896BF1" w:rsidRPr="001221A5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  <w:r w:rsidRPr="001221A5">
              <w:rPr>
                <w:rFonts w:ascii="Times New Roman" w:hAnsi="Times New Roman"/>
                <w:i/>
                <w:iCs/>
                <w:caps/>
                <w:szCs w:val="20"/>
              </w:rPr>
              <w:t xml:space="preserve"> .............................................</w:t>
            </w:r>
          </w:p>
        </w:tc>
      </w:tr>
      <w:tr w:rsidR="003778B4" w:rsidRPr="001221A5" w14:paraId="26F0B73E" w14:textId="77777777" w:rsidTr="00B04950">
        <w:trPr>
          <w:trHeight w:val="1430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6EFE2FF0" w14:textId="77777777" w:rsidR="00E0679D" w:rsidRPr="001221A5" w:rsidRDefault="00E0679D" w:rsidP="00E0679D">
            <w:pPr>
              <w:widowControl w:val="0"/>
              <w:jc w:val="both"/>
              <w:rPr>
                <w:rFonts w:ascii="Times New Roman" w:eastAsia="Calibri" w:hAnsi="Times New Roman"/>
                <w:b/>
                <w:lang w:val="ro-RO"/>
              </w:rPr>
            </w:pPr>
            <w:r w:rsidRPr="001221A5">
              <w:rPr>
                <w:rFonts w:ascii="Times New Roman" w:eastAsia="Calibri" w:hAnsi="Times New Roman"/>
                <w:b/>
                <w:lang w:val="ro-RO"/>
              </w:rPr>
              <w:t xml:space="preserve">CONDIȚII IMPUSE PENTRU SECURITATEA ȘI SĂNĂTATEA ÎN MUNCĂ ȘI PROTECȚIA MUNCII </w:t>
            </w:r>
          </w:p>
          <w:p w14:paraId="6F244B13" w14:textId="383AD006" w:rsidR="003778B4" w:rsidRPr="001221A5" w:rsidRDefault="00E0679D" w:rsidP="00461CF8">
            <w:pPr>
              <w:widowControl w:val="0"/>
              <w:jc w:val="both"/>
              <w:rPr>
                <w:rFonts w:ascii="Times New Roman" w:eastAsia="Calibri" w:hAnsi="Times New Roman"/>
                <w:lang w:val="ro-RO"/>
              </w:rPr>
            </w:pPr>
            <w:r w:rsidRPr="001221A5">
              <w:rPr>
                <w:rFonts w:ascii="Times New Roman" w:eastAsia="Calibri" w:hAnsi="Times New Roman"/>
                <w:lang w:val="ro-RO"/>
              </w:rPr>
              <w:t xml:space="preserve">Prestatorul trebuie să respecte cerinţele legale de securitate şi sănătate în muncă respectiv de protecţie a mediului prevăzute de legislaţia în vigoare aplicabilă, fiind direct responsabil de consecinţele nerespectării acestei legislaţii. (se va completea Formularul </w:t>
            </w:r>
            <w:r w:rsidRPr="001221A5">
              <w:rPr>
                <w:rFonts w:ascii="Times New Roman" w:eastAsia="Calibri" w:hAnsi="Times New Roman"/>
                <w:b/>
                <w:lang w:val="ro-RO"/>
              </w:rPr>
              <w:t>DECLARATIE PRIVIND SĂNATATEA ȘI SECURITATEA ÎN MUNCĂ</w:t>
            </w:r>
            <w:r w:rsidRPr="001221A5">
              <w:rPr>
                <w:rFonts w:ascii="Times New Roman" w:eastAsia="Calibri" w:hAnsi="Times New Roman"/>
                <w:lang w:val="ro-RO"/>
              </w:rPr>
              <w:t>).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247220E1" w14:textId="77777777" w:rsidR="005A3D94" w:rsidRPr="001221A5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  <w:r w:rsidRPr="001221A5">
              <w:rPr>
                <w:rFonts w:ascii="Times New Roman" w:hAnsi="Times New Roman"/>
                <w:i/>
                <w:iCs/>
                <w:caps/>
                <w:szCs w:val="20"/>
              </w:rPr>
              <w:t>Se va completa de catre ofertant daca respecta cerințele</w:t>
            </w:r>
          </w:p>
          <w:p w14:paraId="4964218B" w14:textId="77777777" w:rsidR="005A3D94" w:rsidRPr="001221A5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</w:p>
          <w:p w14:paraId="55E75690" w14:textId="2167A81E" w:rsidR="003778B4" w:rsidRPr="001221A5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  <w:r w:rsidRPr="001221A5">
              <w:rPr>
                <w:rFonts w:ascii="Times New Roman" w:hAnsi="Times New Roman"/>
                <w:i/>
                <w:iCs/>
                <w:caps/>
                <w:szCs w:val="20"/>
              </w:rPr>
              <w:t xml:space="preserve"> .............................................</w:t>
            </w:r>
          </w:p>
        </w:tc>
      </w:tr>
      <w:tr w:rsidR="00B04950" w:rsidRPr="001221A5" w14:paraId="7FA4E760" w14:textId="77777777" w:rsidTr="00B04950">
        <w:trPr>
          <w:trHeight w:val="710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095350C6" w14:textId="77777777" w:rsidR="00461CF8" w:rsidRPr="001221A5" w:rsidRDefault="00461CF8" w:rsidP="00461CF8">
            <w:pPr>
              <w:suppressAutoHyphens/>
              <w:rPr>
                <w:rFonts w:ascii="Times New Roman" w:hAnsi="Times New Roman"/>
                <w:b/>
                <w:kern w:val="3"/>
                <w:lang w:val="ro-RO" w:eastAsia="zh-CN"/>
              </w:rPr>
            </w:pPr>
            <w:r w:rsidRPr="001221A5">
              <w:rPr>
                <w:rFonts w:ascii="Times New Roman" w:hAnsi="Times New Roman"/>
                <w:b/>
                <w:kern w:val="3"/>
                <w:lang w:val="ro-RO" w:eastAsia="zh-CN"/>
              </w:rPr>
              <w:t>VALABILITATEA OFERTEI</w:t>
            </w:r>
          </w:p>
          <w:p w14:paraId="3DD89D18" w14:textId="0536F7AE" w:rsidR="00B04950" w:rsidRPr="001221A5" w:rsidRDefault="00E0679D" w:rsidP="00180BB7">
            <w:pPr>
              <w:suppressAutoHyphens/>
              <w:jc w:val="both"/>
              <w:rPr>
                <w:rFonts w:ascii="Times New Roman" w:hAnsi="Times New Roman"/>
                <w:kern w:val="3"/>
                <w:lang w:val="ro-RO" w:eastAsia="zh-CN"/>
              </w:rPr>
            </w:pPr>
            <w:r w:rsidRPr="001221A5">
              <w:rPr>
                <w:rFonts w:ascii="Times New Roman" w:hAnsi="Times New Roman"/>
                <w:kern w:val="3"/>
                <w:lang w:val="ro-RO" w:eastAsia="zh-CN"/>
              </w:rPr>
              <w:t>Oferta va fi valabilă pe o perioadă de minim 30 de zile de la data limită pentru depunerea ofertelor comunicată de Autoritatea contractantă în Invitația de participare.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2E84DDA5" w14:textId="77777777" w:rsidR="00461CF8" w:rsidRPr="001221A5" w:rsidRDefault="00461CF8" w:rsidP="00461CF8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  <w:r w:rsidRPr="001221A5">
              <w:rPr>
                <w:rFonts w:ascii="Times New Roman" w:hAnsi="Times New Roman"/>
                <w:i/>
                <w:iCs/>
                <w:caps/>
                <w:szCs w:val="20"/>
              </w:rPr>
              <w:t>Se va completa de catre ofertant daca respecta cerințele</w:t>
            </w:r>
          </w:p>
          <w:p w14:paraId="3A37CD32" w14:textId="77777777" w:rsidR="00461CF8" w:rsidRPr="001221A5" w:rsidRDefault="00461CF8" w:rsidP="00461CF8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</w:p>
          <w:p w14:paraId="3A0F7FC1" w14:textId="09C7D13B" w:rsidR="00B04950" w:rsidRPr="001221A5" w:rsidRDefault="00461CF8" w:rsidP="00461CF8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  <w:r w:rsidRPr="001221A5">
              <w:rPr>
                <w:rFonts w:ascii="Times New Roman" w:hAnsi="Times New Roman"/>
                <w:i/>
                <w:iCs/>
                <w:caps/>
                <w:szCs w:val="20"/>
              </w:rPr>
              <w:t xml:space="preserve"> .............................................</w:t>
            </w:r>
          </w:p>
        </w:tc>
      </w:tr>
    </w:tbl>
    <w:p w14:paraId="2013733F" w14:textId="77777777" w:rsidR="00384C0B" w:rsidRPr="00297F03" w:rsidRDefault="00384C0B" w:rsidP="00C831AD">
      <w:pPr>
        <w:rPr>
          <w:rFonts w:ascii="Arial Narrow" w:hAnsi="Arial Narrow"/>
          <w:sz w:val="24"/>
          <w:szCs w:val="24"/>
        </w:rPr>
      </w:pPr>
    </w:p>
    <w:p w14:paraId="253906DD" w14:textId="77777777" w:rsidR="00384C0B" w:rsidRDefault="00384C0B" w:rsidP="00C831AD">
      <w:pPr>
        <w:rPr>
          <w:rFonts w:ascii="Arial Narrow" w:hAnsi="Arial Narrow"/>
          <w:i/>
          <w:sz w:val="24"/>
          <w:szCs w:val="24"/>
        </w:rPr>
      </w:pPr>
    </w:p>
    <w:p w14:paraId="17C910FF" w14:textId="77777777" w:rsidR="00CD3BF8" w:rsidRPr="00F85B7B" w:rsidRDefault="00CD3BF8" w:rsidP="00E0679D">
      <w:pPr>
        <w:spacing w:line="276" w:lineRule="auto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sau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a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reprezentantului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.....................................................</w:t>
      </w:r>
    </w:p>
    <w:p w14:paraId="179DCFC5" w14:textId="77777777" w:rsidR="00CD3BF8" w:rsidRPr="00F85B7B" w:rsidRDefault="00CD3BF8" w:rsidP="00E0679D">
      <w:pPr>
        <w:spacing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şi</w:t>
      </w:r>
      <w:proofErr w:type="spellEnd"/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prenumele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semnatarului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1C3876D6" w14:textId="77777777" w:rsidR="00CD3BF8" w:rsidRPr="00F85B7B" w:rsidRDefault="00CD3BF8" w:rsidP="00E0679D">
      <w:pPr>
        <w:spacing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Capacitate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3D33A10C" w14:textId="77777777" w:rsidR="00CD3BF8" w:rsidRPr="00F85B7B" w:rsidRDefault="00CD3BF8" w:rsidP="00E0679D">
      <w:pPr>
        <w:spacing w:line="276" w:lineRule="auto"/>
        <w:jc w:val="both"/>
        <w:rPr>
          <w:rFonts w:ascii="Arial Narrow" w:hAnsi="Arial Narrow"/>
          <w:b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Detalii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despre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ofertant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</w:p>
    <w:p w14:paraId="00B610C5" w14:textId="77777777" w:rsidR="00CD3BF8" w:rsidRPr="00F85B7B" w:rsidRDefault="00CD3BF8" w:rsidP="00E0679D">
      <w:pPr>
        <w:spacing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3AE0D03" w14:textId="77777777" w:rsidR="00CD3BF8" w:rsidRPr="00F85B7B" w:rsidRDefault="00CD3BF8" w:rsidP="00E0679D">
      <w:pPr>
        <w:spacing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Ţara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reşedinţă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            .....................................................</w:t>
      </w:r>
    </w:p>
    <w:p w14:paraId="273615D1" w14:textId="77777777" w:rsidR="00CD3BF8" w:rsidRPr="00F85B7B" w:rsidRDefault="00CD3BF8" w:rsidP="00E0679D">
      <w:pPr>
        <w:spacing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0EFBD2E" w14:textId="77777777" w:rsidR="00CD3BF8" w:rsidRPr="00F85B7B" w:rsidRDefault="00CD3BF8" w:rsidP="00E0679D">
      <w:pPr>
        <w:spacing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corespondenţă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(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dacă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este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diferită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>)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83967C6" w14:textId="77777777" w:rsidR="00CD3BF8" w:rsidRPr="00F85B7B" w:rsidRDefault="00CD3BF8" w:rsidP="00E0679D">
      <w:pPr>
        <w:spacing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de e-mail</w:t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                                                                .....................................................</w:t>
      </w:r>
    </w:p>
    <w:p w14:paraId="7D4EFD81" w14:textId="77777777" w:rsidR="00CD3BF8" w:rsidRPr="00F85B7B" w:rsidRDefault="00CD3BF8" w:rsidP="00E0679D">
      <w:pPr>
        <w:spacing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F85B7B">
        <w:rPr>
          <w:rFonts w:ascii="Arial Narrow" w:hAnsi="Arial Narrow"/>
          <w:i/>
          <w:sz w:val="24"/>
          <w:szCs w:val="24"/>
          <w:lang w:val="fr-FR"/>
        </w:rPr>
        <w:t>Telefon / Fax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5A603140" w14:textId="77777777" w:rsidR="00F02B3E" w:rsidRDefault="00CD3BF8" w:rsidP="00E0679D">
      <w:pPr>
        <w:spacing w:line="276" w:lineRule="auto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Data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            ....................................................</w:t>
      </w:r>
    </w:p>
    <w:p w14:paraId="374E59F7" w14:textId="77777777" w:rsidR="00F02B3E" w:rsidRPr="00F85B7B" w:rsidRDefault="00F02B3E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53DE19EB" w14:textId="77777777" w:rsidR="0034170D" w:rsidRDefault="0034170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2FE56BD7" w14:textId="77777777" w:rsidR="009F7C99" w:rsidRDefault="009F7C99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776AB14C" w14:textId="77777777" w:rsidR="009F7C99" w:rsidRDefault="009F7C99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2646F4C8" w14:textId="77777777" w:rsidR="009F7C99" w:rsidRDefault="009F7C99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2010942B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200CDD2B" w14:textId="18D48AB9" w:rsidR="00557393" w:rsidRPr="00295786" w:rsidRDefault="00557393" w:rsidP="00557393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  <w:r w:rsidRPr="00295786">
        <w:rPr>
          <w:rFonts w:ascii="Arial Narrow" w:hAnsi="Arial Narrow"/>
          <w:b/>
          <w:i/>
          <w:noProof/>
          <w:sz w:val="24"/>
          <w:szCs w:val="24"/>
        </w:rPr>
        <w:lastRenderedPageBreak/>
        <w:t>FORMULARUL nr.</w:t>
      </w:r>
      <w:r w:rsidR="00896BF1">
        <w:rPr>
          <w:rFonts w:ascii="Arial Narrow" w:hAnsi="Arial Narrow"/>
          <w:b/>
          <w:i/>
          <w:noProof/>
          <w:sz w:val="24"/>
          <w:szCs w:val="24"/>
        </w:rPr>
        <w:t xml:space="preserve"> 4</w:t>
      </w:r>
    </w:p>
    <w:p w14:paraId="288D7285" w14:textId="77777777" w:rsidR="00557393" w:rsidRPr="00295786" w:rsidRDefault="00557393" w:rsidP="00557393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Arial Narrow" w:hAnsi="Arial Narrow"/>
          <w:caps/>
          <w:sz w:val="24"/>
          <w:szCs w:val="24"/>
        </w:rPr>
      </w:pPr>
    </w:p>
    <w:p w14:paraId="556F1F1F" w14:textId="77777777" w:rsidR="00557393" w:rsidRPr="00295786" w:rsidRDefault="00557393" w:rsidP="00557393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Arial Narrow" w:hAnsi="Arial Narrow"/>
          <w:caps/>
          <w:sz w:val="24"/>
          <w:szCs w:val="24"/>
        </w:rPr>
      </w:pPr>
    </w:p>
    <w:p w14:paraId="2309DB0E" w14:textId="77777777" w:rsidR="00557393" w:rsidRPr="00295786" w:rsidRDefault="00EE1476" w:rsidP="00557393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Arial Narrow" w:hAnsi="Arial Narrow"/>
          <w:i/>
          <w:iCs/>
          <w:caps/>
          <w:sz w:val="24"/>
          <w:szCs w:val="24"/>
        </w:rPr>
      </w:pPr>
      <w:r>
        <w:rPr>
          <w:rFonts w:ascii="Arial Narrow" w:hAnsi="Arial Narrow"/>
          <w:caps/>
          <w:sz w:val="24"/>
          <w:szCs w:val="24"/>
        </w:rPr>
        <w:t xml:space="preserve">         declaratie privind SĂNATATEA Ș</w:t>
      </w:r>
      <w:r w:rsidR="00557393" w:rsidRPr="00295786">
        <w:rPr>
          <w:rFonts w:ascii="Arial Narrow" w:hAnsi="Arial Narrow"/>
          <w:caps/>
          <w:sz w:val="24"/>
          <w:szCs w:val="24"/>
        </w:rPr>
        <w:t>I SECURITATEA ÎN munc</w:t>
      </w:r>
      <w:r>
        <w:rPr>
          <w:rFonts w:ascii="Arial Narrow" w:hAnsi="Arial Narrow"/>
          <w:caps/>
          <w:sz w:val="24"/>
          <w:szCs w:val="24"/>
        </w:rPr>
        <w:t>Ă</w:t>
      </w:r>
    </w:p>
    <w:p w14:paraId="4C25660D" w14:textId="77777777" w:rsidR="00557393" w:rsidRPr="00295786" w:rsidRDefault="00557393" w:rsidP="00557393">
      <w:pPr>
        <w:spacing w:line="276" w:lineRule="auto"/>
        <w:jc w:val="both"/>
        <w:rPr>
          <w:rFonts w:ascii="Arial Narrow" w:hAnsi="Arial Narrow"/>
          <w:i/>
          <w:noProof/>
          <w:sz w:val="24"/>
          <w:szCs w:val="24"/>
        </w:rPr>
      </w:pPr>
    </w:p>
    <w:p w14:paraId="51C8E2E1" w14:textId="77777777" w:rsidR="00557393" w:rsidRPr="00295786" w:rsidRDefault="00557393" w:rsidP="00557393">
      <w:pPr>
        <w:spacing w:line="276" w:lineRule="auto"/>
        <w:jc w:val="both"/>
        <w:rPr>
          <w:rFonts w:ascii="Arial Narrow" w:hAnsi="Arial Narrow"/>
          <w:i/>
          <w:noProof/>
          <w:sz w:val="24"/>
          <w:szCs w:val="24"/>
        </w:rPr>
      </w:pPr>
    </w:p>
    <w:p w14:paraId="22B4A9A2" w14:textId="77777777" w:rsidR="00557393" w:rsidRPr="00295786" w:rsidRDefault="00557393" w:rsidP="00557393">
      <w:pPr>
        <w:spacing w:line="276" w:lineRule="auto"/>
        <w:jc w:val="both"/>
        <w:rPr>
          <w:rFonts w:ascii="Arial Narrow" w:hAnsi="Arial Narrow"/>
          <w:i/>
          <w:noProof/>
          <w:sz w:val="24"/>
          <w:szCs w:val="24"/>
        </w:rPr>
      </w:pPr>
    </w:p>
    <w:p w14:paraId="07DC61CE" w14:textId="77777777" w:rsidR="00557393" w:rsidRPr="00F85B7B" w:rsidRDefault="00557393" w:rsidP="00557393">
      <w:pPr>
        <w:pStyle w:val="Subtitle"/>
        <w:ind w:firstLine="708"/>
        <w:jc w:val="both"/>
        <w:rPr>
          <w:rFonts w:ascii="Arial Narrow" w:hAnsi="Arial Narrow"/>
          <w:i/>
          <w:noProof/>
          <w:sz w:val="24"/>
          <w:szCs w:val="24"/>
          <w:lang w:val="en-US"/>
        </w:rPr>
      </w:pP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Subsemnatul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>,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 xml:space="preserve"> ...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>........................ (nume și prenume), reprezentant î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mputernicit al ………………………..</w:t>
      </w:r>
      <w:r w:rsidRPr="00F85B7B" w:rsidDel="007C1DA6">
        <w:rPr>
          <w:rFonts w:ascii="Arial Narrow" w:hAnsi="Arial Narrow"/>
          <w:i/>
          <w:noProof/>
          <w:sz w:val="24"/>
          <w:szCs w:val="24"/>
          <w:lang w:val="en-US"/>
        </w:rPr>
        <w:t xml:space="preserve"> 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(denumirea operatorului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 xml:space="preserve"> economic), declar pe propria răspundere că mă anagajez să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 xml:space="preserve"> prestez </w:t>
      </w:r>
      <w:r w:rsidR="00B00BC1">
        <w:rPr>
          <w:rFonts w:ascii="Arial Narrow" w:hAnsi="Arial Narrow"/>
          <w:i/>
          <w:sz w:val="24"/>
          <w:szCs w:val="24"/>
          <w:lang w:val="pt-BR"/>
        </w:rPr>
        <w:t>.............................</w:t>
      </w:r>
      <w:r w:rsidRPr="00F85B7B">
        <w:rPr>
          <w:rFonts w:ascii="Arial Narrow" w:eastAsia="Calibri" w:hAnsi="Arial Narrow"/>
          <w:sz w:val="24"/>
          <w:szCs w:val="24"/>
          <w:lang w:val="en-US"/>
        </w:rPr>
        <w:t xml:space="preserve"> 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>pe parcursul îndeplinirii contractului, î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n conformitate cu regulile o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>bligatorii referitoare la condițiile de muncă și de protecție a muncii, care sunt în vigoare în Româ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nia.</w:t>
      </w:r>
    </w:p>
    <w:p w14:paraId="2CA0C6EC" w14:textId="77777777" w:rsidR="00557393" w:rsidRPr="00295786" w:rsidRDefault="00557393" w:rsidP="00557393">
      <w:pPr>
        <w:spacing w:line="276" w:lineRule="auto"/>
        <w:ind w:firstLine="708"/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D</w:t>
      </w:r>
      <w:r w:rsidR="00EE1476">
        <w:rPr>
          <w:rFonts w:ascii="Arial Narrow" w:hAnsi="Arial Narrow"/>
          <w:i/>
          <w:noProof/>
          <w:sz w:val="24"/>
          <w:szCs w:val="24"/>
        </w:rPr>
        <w:t>e asemenea, declar pe propria răspundere că</w:t>
      </w:r>
      <w:r w:rsidRPr="00295786">
        <w:rPr>
          <w:rFonts w:ascii="Arial Narrow" w:hAnsi="Arial Narrow"/>
          <w:i/>
          <w:noProof/>
          <w:sz w:val="24"/>
          <w:szCs w:val="24"/>
        </w:rPr>
        <w:t xml:space="preserve"> la </w:t>
      </w:r>
      <w:r w:rsidR="00EE1476">
        <w:rPr>
          <w:rFonts w:ascii="Arial Narrow" w:hAnsi="Arial Narrow"/>
          <w:i/>
          <w:noProof/>
          <w:sz w:val="24"/>
          <w:szCs w:val="24"/>
        </w:rPr>
        <w:t>elaborare ofertei am ținut cont de obligațiile referitoare la condițiile de muncă și de protecție a muncii, și am inclus costul pentru îndeplinirea acestor obligaț</w:t>
      </w:r>
      <w:r w:rsidRPr="00295786">
        <w:rPr>
          <w:rFonts w:ascii="Arial Narrow" w:hAnsi="Arial Narrow"/>
          <w:i/>
          <w:noProof/>
          <w:sz w:val="24"/>
          <w:szCs w:val="24"/>
        </w:rPr>
        <w:t>ii.</w:t>
      </w:r>
    </w:p>
    <w:p w14:paraId="2EFC1038" w14:textId="77777777" w:rsidR="00557393" w:rsidRPr="00295786" w:rsidRDefault="00EE1476" w:rsidP="00EE1476">
      <w:pPr>
        <w:spacing w:after="120" w:line="276" w:lineRule="auto"/>
        <w:ind w:firstLine="708"/>
        <w:jc w:val="both"/>
        <w:rPr>
          <w:rFonts w:ascii="Arial Narrow" w:hAnsi="Arial Narrow"/>
          <w:i/>
          <w:sz w:val="24"/>
          <w:szCs w:val="24"/>
        </w:rPr>
      </w:pPr>
      <w:proofErr w:type="spellStart"/>
      <w:r>
        <w:rPr>
          <w:rFonts w:ascii="Arial Narrow" w:hAnsi="Arial Narrow"/>
          <w:i/>
          <w:sz w:val="24"/>
          <w:szCs w:val="24"/>
        </w:rPr>
        <w:t>Totodată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i/>
          <w:sz w:val="24"/>
          <w:szCs w:val="24"/>
        </w:rPr>
        <w:t>declar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i/>
          <w:sz w:val="24"/>
          <w:szCs w:val="24"/>
        </w:rPr>
        <w:t>că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am </w:t>
      </w:r>
      <w:proofErr w:type="spellStart"/>
      <w:r>
        <w:rPr>
          <w:rFonts w:ascii="Arial Narrow" w:hAnsi="Arial Narrow"/>
          <w:i/>
          <w:sz w:val="24"/>
          <w:szCs w:val="24"/>
        </w:rPr>
        <w:t>luat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la </w:t>
      </w:r>
      <w:proofErr w:type="spellStart"/>
      <w:r>
        <w:rPr>
          <w:rFonts w:ascii="Arial Narrow" w:hAnsi="Arial Narrow"/>
          <w:i/>
          <w:sz w:val="24"/>
          <w:szCs w:val="24"/>
        </w:rPr>
        <w:t>cunoştinţă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de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prevederile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art 326 « 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Falsul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în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Declaraţii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 » din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Codul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Penal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referitor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la « 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Declararea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necore</w:t>
      </w:r>
      <w:r w:rsidR="00EF7D0D">
        <w:rPr>
          <w:rFonts w:ascii="Arial Narrow" w:hAnsi="Arial Narrow"/>
          <w:i/>
          <w:sz w:val="24"/>
          <w:szCs w:val="24"/>
        </w:rPr>
        <w:t>spunzătoare</w:t>
      </w:r>
      <w:proofErr w:type="spellEnd"/>
      <w:r w:rsidR="00EF7D0D">
        <w:rPr>
          <w:rFonts w:ascii="Arial Narrow" w:hAnsi="Arial Narrow"/>
          <w:i/>
          <w:sz w:val="24"/>
          <w:szCs w:val="24"/>
        </w:rPr>
        <w:t xml:space="preserve"> </w:t>
      </w:r>
      <w:proofErr w:type="gramStart"/>
      <w:r w:rsidR="00EF7D0D">
        <w:rPr>
          <w:rFonts w:ascii="Arial Narrow" w:hAnsi="Arial Narrow"/>
          <w:i/>
          <w:sz w:val="24"/>
          <w:szCs w:val="24"/>
        </w:rPr>
        <w:t>a</w:t>
      </w:r>
      <w:proofErr w:type="gramEnd"/>
      <w:r w:rsidR="00EF7D0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EF7D0D">
        <w:rPr>
          <w:rFonts w:ascii="Arial Narrow" w:hAnsi="Arial Narrow"/>
          <w:i/>
          <w:sz w:val="24"/>
          <w:szCs w:val="24"/>
        </w:rPr>
        <w:t>adevărului</w:t>
      </w:r>
      <w:proofErr w:type="spellEnd"/>
      <w:r w:rsidR="00EF7D0D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EF7D0D">
        <w:rPr>
          <w:rFonts w:ascii="Arial Narrow" w:hAnsi="Arial Narrow"/>
          <w:i/>
          <w:sz w:val="24"/>
          <w:szCs w:val="24"/>
        </w:rPr>
        <w:t>făcută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unui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organ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sau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instituţii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de stat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ori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unei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alte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unităţi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în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vederea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producerii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unei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consecinţe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juridice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pentru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sine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sau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pentru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altul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atunci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când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potrivit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legii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ori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împrejurărilor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declaraţia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făcuta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serveşte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pentru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producerea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acelei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consecinţe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se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pedepseşte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cu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închisoare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de la 3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luni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la 2 ani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sau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cu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amenda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> »</w:t>
      </w:r>
    </w:p>
    <w:p w14:paraId="17070EEF" w14:textId="77777777" w:rsidR="00557393" w:rsidRPr="00295786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</w:rPr>
      </w:pPr>
    </w:p>
    <w:p w14:paraId="04D4B175" w14:textId="77777777" w:rsidR="00557393" w:rsidRPr="00F85B7B" w:rsidRDefault="00557393" w:rsidP="00557393">
      <w:pPr>
        <w:spacing w:after="120" w:line="276" w:lineRule="auto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sau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a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reprezentantului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 .....................................................</w:t>
      </w:r>
    </w:p>
    <w:p w14:paraId="6EA885AE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şi</w:t>
      </w:r>
      <w:proofErr w:type="spellEnd"/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prenumele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semnatarului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521D5C8C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Capacitate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4B7435E9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b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Detalii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despre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ofertant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</w:p>
    <w:p w14:paraId="4444F752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24D0F02A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Ţara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reşedinţă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            .....................................................</w:t>
      </w:r>
    </w:p>
    <w:p w14:paraId="7E9A39E5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7DAC00B2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corespondenţă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(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dacă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este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diferită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>)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4AA3AC44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de e-mail</w:t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                                                                .....................................................</w:t>
      </w:r>
    </w:p>
    <w:p w14:paraId="0414936F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F85B7B">
        <w:rPr>
          <w:rFonts w:ascii="Arial Narrow" w:hAnsi="Arial Narrow"/>
          <w:i/>
          <w:sz w:val="24"/>
          <w:szCs w:val="24"/>
          <w:lang w:val="fr-FR"/>
        </w:rPr>
        <w:t>Telefon / Fax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2468BDED" w14:textId="77777777" w:rsidR="00557393" w:rsidRPr="00295786" w:rsidRDefault="00557393" w:rsidP="00557393">
      <w:pPr>
        <w:spacing w:line="276" w:lineRule="auto"/>
        <w:jc w:val="both"/>
        <w:rPr>
          <w:rStyle w:val="ln2tparagraf"/>
          <w:rFonts w:ascii="Arial Narrow" w:hAnsi="Arial Narrow" w:cs="Arial"/>
          <w:sz w:val="24"/>
          <w:szCs w:val="24"/>
          <w:lang w:val="fr-FR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Data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             .....................................................</w:t>
      </w:r>
    </w:p>
    <w:p w14:paraId="614AF434" w14:textId="77777777" w:rsidR="00557393" w:rsidRPr="00295786" w:rsidRDefault="00557393" w:rsidP="00557393">
      <w:pPr>
        <w:spacing w:line="276" w:lineRule="auto"/>
        <w:ind w:firstLine="720"/>
        <w:jc w:val="both"/>
        <w:outlineLvl w:val="0"/>
        <w:rPr>
          <w:rFonts w:ascii="Arial Narrow" w:hAnsi="Arial Narrow"/>
          <w:b/>
          <w:i/>
          <w:color w:val="000000"/>
          <w:sz w:val="24"/>
          <w:szCs w:val="24"/>
          <w:u w:val="single"/>
        </w:rPr>
      </w:pPr>
    </w:p>
    <w:p w14:paraId="13875732" w14:textId="77777777" w:rsidR="00557393" w:rsidRDefault="00557393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4A28C6A5" w14:textId="77777777" w:rsidR="00CD3BF8" w:rsidRDefault="00CD3BF8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19598B99" w14:textId="77777777" w:rsidR="00CD3BF8" w:rsidRDefault="00CD3BF8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1B4D3664" w14:textId="77777777" w:rsidR="00CD3BF8" w:rsidRDefault="00CD3BF8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sectPr w:rsidR="00CD3BF8" w:rsidSect="00C831AD">
      <w:pgSz w:w="11906" w:h="16838"/>
      <w:pgMar w:top="810" w:right="991" w:bottom="426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60F38" w14:textId="77777777" w:rsidR="00DC7547" w:rsidRDefault="00DC7547">
      <w:r>
        <w:separator/>
      </w:r>
    </w:p>
  </w:endnote>
  <w:endnote w:type="continuationSeparator" w:id="0">
    <w:p w14:paraId="18A688FD" w14:textId="77777777" w:rsidR="00DC7547" w:rsidRDefault="00DC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B0550" w14:textId="77777777" w:rsidR="00DC7547" w:rsidRDefault="00DC7547">
      <w:r>
        <w:separator/>
      </w:r>
    </w:p>
  </w:footnote>
  <w:footnote w:type="continuationSeparator" w:id="0">
    <w:p w14:paraId="3DED2B55" w14:textId="77777777" w:rsidR="00DC7547" w:rsidRDefault="00DC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Wingdings" w:hint="default"/>
        <w:w w:val="105"/>
        <w:sz w:val="24"/>
        <w:szCs w:val="24"/>
        <w:lang w:val="ro-RO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19" w:hanging="220"/>
      </w:pPr>
      <w:rPr>
        <w:rFonts w:ascii="Times New Roman" w:hAnsi="Times New Roman" w:cs="Times New Roman" w:hint="default"/>
        <w:b w:val="0"/>
        <w:color w:val="auto"/>
        <w:w w:val="105"/>
        <w:sz w:val="24"/>
        <w:szCs w:val="24"/>
        <w:shd w:val="clear" w:color="auto" w:fill="FFFF00"/>
        <w:lang w:val="it-I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259" w:hanging="360"/>
      </w:pPr>
      <w:rPr>
        <w:rFonts w:ascii="Times New Roman" w:hAnsi="Times New Roman" w:cs="Times New Roman" w:hint="default"/>
        <w:w w:val="105"/>
        <w:sz w:val="24"/>
        <w:szCs w:val="24"/>
        <w:lang w:val="ro-RO"/>
      </w:rPr>
    </w:lvl>
  </w:abstractNum>
  <w:abstractNum w:abstractNumId="4" w15:restartNumberingAfterBreak="0">
    <w:nsid w:val="105A7043"/>
    <w:multiLevelType w:val="hybridMultilevel"/>
    <w:tmpl w:val="4B323BD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76AE32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3987"/>
    <w:multiLevelType w:val="hybridMultilevel"/>
    <w:tmpl w:val="CDB89572"/>
    <w:lvl w:ilvl="0" w:tplc="E698E7A2">
      <w:start w:val="3"/>
      <w:numFmt w:val="bullet"/>
      <w:lvlText w:val="-"/>
      <w:lvlJc w:val="left"/>
      <w:pPr>
        <w:ind w:left="11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 w15:restartNumberingAfterBreak="0">
    <w:nsid w:val="1D69745F"/>
    <w:multiLevelType w:val="hybridMultilevel"/>
    <w:tmpl w:val="6D26C92A"/>
    <w:lvl w:ilvl="0" w:tplc="B5DE755C">
      <w:numFmt w:val="bullet"/>
      <w:lvlText w:val="-"/>
      <w:lvlJc w:val="left"/>
      <w:pPr>
        <w:ind w:left="1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7" w15:restartNumberingAfterBreak="0">
    <w:nsid w:val="1F1C3364"/>
    <w:multiLevelType w:val="hybridMultilevel"/>
    <w:tmpl w:val="2558ECA2"/>
    <w:lvl w:ilvl="0" w:tplc="DC0412C4">
      <w:start w:val="19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2F4211D"/>
    <w:multiLevelType w:val="hybridMultilevel"/>
    <w:tmpl w:val="60ECA5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228D2"/>
    <w:multiLevelType w:val="hybridMultilevel"/>
    <w:tmpl w:val="A5149D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137FE"/>
    <w:multiLevelType w:val="hybridMultilevel"/>
    <w:tmpl w:val="CDAE278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C060E2D"/>
    <w:multiLevelType w:val="hybridMultilevel"/>
    <w:tmpl w:val="14A6A9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27667"/>
    <w:multiLevelType w:val="hybridMultilevel"/>
    <w:tmpl w:val="CB60A030"/>
    <w:lvl w:ilvl="0" w:tplc="F0C697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55D5B"/>
    <w:multiLevelType w:val="hybridMultilevel"/>
    <w:tmpl w:val="C5307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6018B"/>
    <w:multiLevelType w:val="hybridMultilevel"/>
    <w:tmpl w:val="CDAE278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21A77F2"/>
    <w:multiLevelType w:val="hybridMultilevel"/>
    <w:tmpl w:val="9C6C47C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5A11087E"/>
    <w:multiLevelType w:val="hybridMultilevel"/>
    <w:tmpl w:val="0F6E4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027AF"/>
    <w:multiLevelType w:val="hybridMultilevel"/>
    <w:tmpl w:val="53BEF862"/>
    <w:lvl w:ilvl="0" w:tplc="50E49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635CB"/>
    <w:multiLevelType w:val="hybridMultilevel"/>
    <w:tmpl w:val="D25E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F61F1"/>
    <w:multiLevelType w:val="hybridMultilevel"/>
    <w:tmpl w:val="BD609B20"/>
    <w:lvl w:ilvl="0" w:tplc="B6F2E3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A233A"/>
    <w:multiLevelType w:val="hybridMultilevel"/>
    <w:tmpl w:val="69E868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EBB7F07"/>
    <w:multiLevelType w:val="hybridMultilevel"/>
    <w:tmpl w:val="0C1AB772"/>
    <w:lvl w:ilvl="0" w:tplc="0409000B">
      <w:start w:val="1"/>
      <w:numFmt w:val="bullet"/>
      <w:lvlText w:val=""/>
      <w:lvlJc w:val="left"/>
      <w:pPr>
        <w:ind w:left="1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2" w15:restartNumberingAfterBreak="0">
    <w:nsid w:val="66367C4A"/>
    <w:multiLevelType w:val="hybridMultilevel"/>
    <w:tmpl w:val="154A3B7E"/>
    <w:lvl w:ilvl="0" w:tplc="BBD2F7B8">
      <w:start w:val="1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66250"/>
    <w:multiLevelType w:val="hybridMultilevel"/>
    <w:tmpl w:val="E10C378A"/>
    <w:lvl w:ilvl="0" w:tplc="B9581B8A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748736D"/>
    <w:multiLevelType w:val="hybridMultilevel"/>
    <w:tmpl w:val="EE48C7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3C4794"/>
    <w:multiLevelType w:val="hybridMultilevel"/>
    <w:tmpl w:val="7416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E5A5F"/>
    <w:multiLevelType w:val="hybridMultilevel"/>
    <w:tmpl w:val="37EE0252"/>
    <w:lvl w:ilvl="0" w:tplc="809095FE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59636B"/>
    <w:multiLevelType w:val="hybridMultilevel"/>
    <w:tmpl w:val="A246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35491"/>
    <w:multiLevelType w:val="hybridMultilevel"/>
    <w:tmpl w:val="02F494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664178">
    <w:abstractNumId w:val="26"/>
  </w:num>
  <w:num w:numId="2" w16cid:durableId="2021010061">
    <w:abstractNumId w:val="15"/>
  </w:num>
  <w:num w:numId="3" w16cid:durableId="394400471">
    <w:abstractNumId w:val="22"/>
  </w:num>
  <w:num w:numId="4" w16cid:durableId="1876964230">
    <w:abstractNumId w:val="5"/>
  </w:num>
  <w:num w:numId="5" w16cid:durableId="931817781">
    <w:abstractNumId w:val="14"/>
  </w:num>
  <w:num w:numId="6" w16cid:durableId="1469471952">
    <w:abstractNumId w:val="10"/>
  </w:num>
  <w:num w:numId="7" w16cid:durableId="1582131785">
    <w:abstractNumId w:val="21"/>
  </w:num>
  <w:num w:numId="8" w16cid:durableId="405035703">
    <w:abstractNumId w:val="23"/>
  </w:num>
  <w:num w:numId="9" w16cid:durableId="1725831738">
    <w:abstractNumId w:val="8"/>
  </w:num>
  <w:num w:numId="10" w16cid:durableId="1772773881">
    <w:abstractNumId w:val="24"/>
  </w:num>
  <w:num w:numId="11" w16cid:durableId="922303241">
    <w:abstractNumId w:val="17"/>
  </w:num>
  <w:num w:numId="12" w16cid:durableId="691303642">
    <w:abstractNumId w:val="9"/>
  </w:num>
  <w:num w:numId="13" w16cid:durableId="1757289143">
    <w:abstractNumId w:val="11"/>
  </w:num>
  <w:num w:numId="14" w16cid:durableId="125439410">
    <w:abstractNumId w:val="28"/>
  </w:num>
  <w:num w:numId="15" w16cid:durableId="605430266">
    <w:abstractNumId w:val="6"/>
  </w:num>
  <w:num w:numId="16" w16cid:durableId="473834845">
    <w:abstractNumId w:val="16"/>
  </w:num>
  <w:num w:numId="17" w16cid:durableId="142549421">
    <w:abstractNumId w:val="18"/>
  </w:num>
  <w:num w:numId="18" w16cid:durableId="959143901">
    <w:abstractNumId w:val="4"/>
  </w:num>
  <w:num w:numId="19" w16cid:durableId="2129008616">
    <w:abstractNumId w:val="13"/>
  </w:num>
  <w:num w:numId="20" w16cid:durableId="815297028">
    <w:abstractNumId w:val="12"/>
  </w:num>
  <w:num w:numId="21" w16cid:durableId="1715420976">
    <w:abstractNumId w:val="20"/>
  </w:num>
  <w:num w:numId="22" w16cid:durableId="1429614451">
    <w:abstractNumId w:val="19"/>
  </w:num>
  <w:num w:numId="23" w16cid:durableId="1629165561">
    <w:abstractNumId w:val="7"/>
  </w:num>
  <w:num w:numId="24" w16cid:durableId="484513091">
    <w:abstractNumId w:val="25"/>
  </w:num>
  <w:num w:numId="25" w16cid:durableId="1244295371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8B0"/>
    <w:rsid w:val="0000405E"/>
    <w:rsid w:val="0001082E"/>
    <w:rsid w:val="00011EB4"/>
    <w:rsid w:val="0001325A"/>
    <w:rsid w:val="00021A74"/>
    <w:rsid w:val="00026053"/>
    <w:rsid w:val="00031795"/>
    <w:rsid w:val="00031D64"/>
    <w:rsid w:val="00033AA1"/>
    <w:rsid w:val="00046407"/>
    <w:rsid w:val="000477C4"/>
    <w:rsid w:val="00051986"/>
    <w:rsid w:val="00052CF2"/>
    <w:rsid w:val="00052FA8"/>
    <w:rsid w:val="00053889"/>
    <w:rsid w:val="0005461D"/>
    <w:rsid w:val="00054DB3"/>
    <w:rsid w:val="0005533A"/>
    <w:rsid w:val="00060B20"/>
    <w:rsid w:val="00060C33"/>
    <w:rsid w:val="00060C69"/>
    <w:rsid w:val="00061806"/>
    <w:rsid w:val="00062688"/>
    <w:rsid w:val="00066BB1"/>
    <w:rsid w:val="00076903"/>
    <w:rsid w:val="00081D14"/>
    <w:rsid w:val="0008590A"/>
    <w:rsid w:val="00094B25"/>
    <w:rsid w:val="00094F14"/>
    <w:rsid w:val="00097822"/>
    <w:rsid w:val="000A2271"/>
    <w:rsid w:val="000B335C"/>
    <w:rsid w:val="000B4778"/>
    <w:rsid w:val="000B5A59"/>
    <w:rsid w:val="000B776E"/>
    <w:rsid w:val="000C1C01"/>
    <w:rsid w:val="000C34C7"/>
    <w:rsid w:val="000C59A8"/>
    <w:rsid w:val="000D27BD"/>
    <w:rsid w:val="000D5F1C"/>
    <w:rsid w:val="000F1DB7"/>
    <w:rsid w:val="00100ED0"/>
    <w:rsid w:val="0010469F"/>
    <w:rsid w:val="00105DF1"/>
    <w:rsid w:val="00110E7F"/>
    <w:rsid w:val="00111429"/>
    <w:rsid w:val="00115FD2"/>
    <w:rsid w:val="001205AD"/>
    <w:rsid w:val="001221A5"/>
    <w:rsid w:val="00122DAF"/>
    <w:rsid w:val="00133B24"/>
    <w:rsid w:val="00136A14"/>
    <w:rsid w:val="00137E32"/>
    <w:rsid w:val="00141EE2"/>
    <w:rsid w:val="00144A69"/>
    <w:rsid w:val="00150D15"/>
    <w:rsid w:val="00151350"/>
    <w:rsid w:val="001633E6"/>
    <w:rsid w:val="001652E3"/>
    <w:rsid w:val="00165582"/>
    <w:rsid w:val="00171AB0"/>
    <w:rsid w:val="001723A2"/>
    <w:rsid w:val="00174FCE"/>
    <w:rsid w:val="00175AA5"/>
    <w:rsid w:val="00180AC0"/>
    <w:rsid w:val="00180BB7"/>
    <w:rsid w:val="0018656E"/>
    <w:rsid w:val="00186BAA"/>
    <w:rsid w:val="00187428"/>
    <w:rsid w:val="0019128E"/>
    <w:rsid w:val="00192F09"/>
    <w:rsid w:val="001A421F"/>
    <w:rsid w:val="001A43BA"/>
    <w:rsid w:val="001A5351"/>
    <w:rsid w:val="001A5364"/>
    <w:rsid w:val="001B0E57"/>
    <w:rsid w:val="001B1BF8"/>
    <w:rsid w:val="001B45FC"/>
    <w:rsid w:val="001B4880"/>
    <w:rsid w:val="001C3151"/>
    <w:rsid w:val="001C33E6"/>
    <w:rsid w:val="001C3E70"/>
    <w:rsid w:val="001C58E0"/>
    <w:rsid w:val="001C63B0"/>
    <w:rsid w:val="001C7BA4"/>
    <w:rsid w:val="001D4BFF"/>
    <w:rsid w:val="001D61CD"/>
    <w:rsid w:val="001D65EC"/>
    <w:rsid w:val="001E5766"/>
    <w:rsid w:val="001F09DD"/>
    <w:rsid w:val="001F1A20"/>
    <w:rsid w:val="001F42B5"/>
    <w:rsid w:val="001F5390"/>
    <w:rsid w:val="001F59D2"/>
    <w:rsid w:val="001F7EC1"/>
    <w:rsid w:val="002027DA"/>
    <w:rsid w:val="00207041"/>
    <w:rsid w:val="00210525"/>
    <w:rsid w:val="0021095D"/>
    <w:rsid w:val="002141AB"/>
    <w:rsid w:val="00214918"/>
    <w:rsid w:val="00225E7B"/>
    <w:rsid w:val="00226BE3"/>
    <w:rsid w:val="00232490"/>
    <w:rsid w:val="002345DD"/>
    <w:rsid w:val="00234EB5"/>
    <w:rsid w:val="00235D76"/>
    <w:rsid w:val="00237030"/>
    <w:rsid w:val="002424EE"/>
    <w:rsid w:val="0024523B"/>
    <w:rsid w:val="0026197C"/>
    <w:rsid w:val="00262D91"/>
    <w:rsid w:val="0026376A"/>
    <w:rsid w:val="00263B5C"/>
    <w:rsid w:val="0026405C"/>
    <w:rsid w:val="0027241D"/>
    <w:rsid w:val="002749A1"/>
    <w:rsid w:val="00274A49"/>
    <w:rsid w:val="00274EDA"/>
    <w:rsid w:val="00275E5D"/>
    <w:rsid w:val="0028027C"/>
    <w:rsid w:val="00280DB1"/>
    <w:rsid w:val="00283067"/>
    <w:rsid w:val="00284583"/>
    <w:rsid w:val="00285ADF"/>
    <w:rsid w:val="00290102"/>
    <w:rsid w:val="00295786"/>
    <w:rsid w:val="00297F03"/>
    <w:rsid w:val="002A5F0D"/>
    <w:rsid w:val="002A789A"/>
    <w:rsid w:val="002B1600"/>
    <w:rsid w:val="002B44E7"/>
    <w:rsid w:val="002B6149"/>
    <w:rsid w:val="002C6775"/>
    <w:rsid w:val="002C7C23"/>
    <w:rsid w:val="002E1AA1"/>
    <w:rsid w:val="002E3140"/>
    <w:rsid w:val="002E4C21"/>
    <w:rsid w:val="002E6EA5"/>
    <w:rsid w:val="002F0CEF"/>
    <w:rsid w:val="002F6DA3"/>
    <w:rsid w:val="00305C9B"/>
    <w:rsid w:val="0030628F"/>
    <w:rsid w:val="003133A2"/>
    <w:rsid w:val="00313EA0"/>
    <w:rsid w:val="00316281"/>
    <w:rsid w:val="00317D4D"/>
    <w:rsid w:val="00321894"/>
    <w:rsid w:val="003231D6"/>
    <w:rsid w:val="00323902"/>
    <w:rsid w:val="00327322"/>
    <w:rsid w:val="00330897"/>
    <w:rsid w:val="00336854"/>
    <w:rsid w:val="0034170D"/>
    <w:rsid w:val="00341B9C"/>
    <w:rsid w:val="003427D0"/>
    <w:rsid w:val="00355B9C"/>
    <w:rsid w:val="00366FC3"/>
    <w:rsid w:val="00371DF2"/>
    <w:rsid w:val="00372094"/>
    <w:rsid w:val="0037529A"/>
    <w:rsid w:val="00375B07"/>
    <w:rsid w:val="003770D0"/>
    <w:rsid w:val="003778B4"/>
    <w:rsid w:val="0038359B"/>
    <w:rsid w:val="00384C0B"/>
    <w:rsid w:val="00384D91"/>
    <w:rsid w:val="00385480"/>
    <w:rsid w:val="00385AD5"/>
    <w:rsid w:val="003924F1"/>
    <w:rsid w:val="003A2E4B"/>
    <w:rsid w:val="003A3A32"/>
    <w:rsid w:val="003D2BEE"/>
    <w:rsid w:val="003E79F6"/>
    <w:rsid w:val="003E7B24"/>
    <w:rsid w:val="003F202C"/>
    <w:rsid w:val="003F234D"/>
    <w:rsid w:val="003F64E1"/>
    <w:rsid w:val="00402708"/>
    <w:rsid w:val="00402935"/>
    <w:rsid w:val="00402E63"/>
    <w:rsid w:val="0040396A"/>
    <w:rsid w:val="0041072F"/>
    <w:rsid w:val="00412E92"/>
    <w:rsid w:val="004150DE"/>
    <w:rsid w:val="00420DF4"/>
    <w:rsid w:val="00434462"/>
    <w:rsid w:val="00436705"/>
    <w:rsid w:val="00444D4D"/>
    <w:rsid w:val="00446160"/>
    <w:rsid w:val="004525E6"/>
    <w:rsid w:val="00454113"/>
    <w:rsid w:val="00461830"/>
    <w:rsid w:val="00461CF8"/>
    <w:rsid w:val="004659D4"/>
    <w:rsid w:val="0047473F"/>
    <w:rsid w:val="0047519C"/>
    <w:rsid w:val="00480780"/>
    <w:rsid w:val="0048761D"/>
    <w:rsid w:val="00487E07"/>
    <w:rsid w:val="00490DC3"/>
    <w:rsid w:val="004916F7"/>
    <w:rsid w:val="00491F57"/>
    <w:rsid w:val="00496EBE"/>
    <w:rsid w:val="004A0AD5"/>
    <w:rsid w:val="004A31B0"/>
    <w:rsid w:val="004A734A"/>
    <w:rsid w:val="004B390C"/>
    <w:rsid w:val="004C1E48"/>
    <w:rsid w:val="004D1AAF"/>
    <w:rsid w:val="004E14D7"/>
    <w:rsid w:val="004E17FF"/>
    <w:rsid w:val="004E26C1"/>
    <w:rsid w:val="004E2875"/>
    <w:rsid w:val="004E3AC8"/>
    <w:rsid w:val="004E3EE5"/>
    <w:rsid w:val="004E50C0"/>
    <w:rsid w:val="004F1E42"/>
    <w:rsid w:val="004F2790"/>
    <w:rsid w:val="005030A8"/>
    <w:rsid w:val="00505A1F"/>
    <w:rsid w:val="00505A21"/>
    <w:rsid w:val="00506773"/>
    <w:rsid w:val="00510158"/>
    <w:rsid w:val="005169FC"/>
    <w:rsid w:val="0052323A"/>
    <w:rsid w:val="0052382C"/>
    <w:rsid w:val="0052412E"/>
    <w:rsid w:val="00526DC0"/>
    <w:rsid w:val="0053770A"/>
    <w:rsid w:val="005443E0"/>
    <w:rsid w:val="005446D0"/>
    <w:rsid w:val="00550E6A"/>
    <w:rsid w:val="005538AA"/>
    <w:rsid w:val="00556CF1"/>
    <w:rsid w:val="00557393"/>
    <w:rsid w:val="005615ED"/>
    <w:rsid w:val="005624D8"/>
    <w:rsid w:val="00562C9D"/>
    <w:rsid w:val="00563DEE"/>
    <w:rsid w:val="00564503"/>
    <w:rsid w:val="005664B7"/>
    <w:rsid w:val="005704BD"/>
    <w:rsid w:val="00587530"/>
    <w:rsid w:val="00591FBB"/>
    <w:rsid w:val="00592057"/>
    <w:rsid w:val="00595EFA"/>
    <w:rsid w:val="00597B7E"/>
    <w:rsid w:val="005A02A8"/>
    <w:rsid w:val="005A2482"/>
    <w:rsid w:val="005A2F49"/>
    <w:rsid w:val="005A3D94"/>
    <w:rsid w:val="005A7619"/>
    <w:rsid w:val="005B077C"/>
    <w:rsid w:val="005B3B5E"/>
    <w:rsid w:val="005B4B75"/>
    <w:rsid w:val="005C00B2"/>
    <w:rsid w:val="005C0257"/>
    <w:rsid w:val="005C1ED3"/>
    <w:rsid w:val="005C6311"/>
    <w:rsid w:val="005D129E"/>
    <w:rsid w:val="005D36D1"/>
    <w:rsid w:val="005D5319"/>
    <w:rsid w:val="005E2B5A"/>
    <w:rsid w:val="005E3BB2"/>
    <w:rsid w:val="005E4712"/>
    <w:rsid w:val="005E59AF"/>
    <w:rsid w:val="005F4BD0"/>
    <w:rsid w:val="006118E6"/>
    <w:rsid w:val="0061361C"/>
    <w:rsid w:val="00613E6F"/>
    <w:rsid w:val="00615E08"/>
    <w:rsid w:val="00617CDA"/>
    <w:rsid w:val="0062247A"/>
    <w:rsid w:val="00625783"/>
    <w:rsid w:val="00636500"/>
    <w:rsid w:val="00640393"/>
    <w:rsid w:val="00643285"/>
    <w:rsid w:val="00643ADA"/>
    <w:rsid w:val="00647414"/>
    <w:rsid w:val="0065266D"/>
    <w:rsid w:val="00655E62"/>
    <w:rsid w:val="00656CC7"/>
    <w:rsid w:val="00657E72"/>
    <w:rsid w:val="0066268A"/>
    <w:rsid w:val="006632F7"/>
    <w:rsid w:val="006662FF"/>
    <w:rsid w:val="006801BF"/>
    <w:rsid w:val="00681F2A"/>
    <w:rsid w:val="00682580"/>
    <w:rsid w:val="0068353E"/>
    <w:rsid w:val="00687465"/>
    <w:rsid w:val="00687BD5"/>
    <w:rsid w:val="00692C2F"/>
    <w:rsid w:val="006931CF"/>
    <w:rsid w:val="00694B7B"/>
    <w:rsid w:val="00694DE7"/>
    <w:rsid w:val="00694ECB"/>
    <w:rsid w:val="00697B8E"/>
    <w:rsid w:val="006A18B0"/>
    <w:rsid w:val="006A2D67"/>
    <w:rsid w:val="006A55CE"/>
    <w:rsid w:val="006B4DD4"/>
    <w:rsid w:val="006C26EE"/>
    <w:rsid w:val="006D33B0"/>
    <w:rsid w:val="006D3DFB"/>
    <w:rsid w:val="006D69E9"/>
    <w:rsid w:val="006D7AE4"/>
    <w:rsid w:val="006E17A1"/>
    <w:rsid w:val="006E72D3"/>
    <w:rsid w:val="006F104B"/>
    <w:rsid w:val="006F1E75"/>
    <w:rsid w:val="00700253"/>
    <w:rsid w:val="0070084B"/>
    <w:rsid w:val="00700C6E"/>
    <w:rsid w:val="00720952"/>
    <w:rsid w:val="00724E8B"/>
    <w:rsid w:val="00726325"/>
    <w:rsid w:val="00737755"/>
    <w:rsid w:val="00740692"/>
    <w:rsid w:val="00743EA7"/>
    <w:rsid w:val="00744CB1"/>
    <w:rsid w:val="00750C73"/>
    <w:rsid w:val="00755D8B"/>
    <w:rsid w:val="00755E22"/>
    <w:rsid w:val="00756538"/>
    <w:rsid w:val="0076392C"/>
    <w:rsid w:val="007643BF"/>
    <w:rsid w:val="00765F8C"/>
    <w:rsid w:val="00767A8E"/>
    <w:rsid w:val="00773CB8"/>
    <w:rsid w:val="0077624B"/>
    <w:rsid w:val="00780B80"/>
    <w:rsid w:val="00783975"/>
    <w:rsid w:val="00784B6C"/>
    <w:rsid w:val="00796166"/>
    <w:rsid w:val="007A1533"/>
    <w:rsid w:val="007A2596"/>
    <w:rsid w:val="007B2074"/>
    <w:rsid w:val="007C6BA3"/>
    <w:rsid w:val="007D471F"/>
    <w:rsid w:val="007D4BD6"/>
    <w:rsid w:val="007D562C"/>
    <w:rsid w:val="007E4EBC"/>
    <w:rsid w:val="007E509B"/>
    <w:rsid w:val="007E72AC"/>
    <w:rsid w:val="007F3281"/>
    <w:rsid w:val="007F6CE9"/>
    <w:rsid w:val="00801BB6"/>
    <w:rsid w:val="00803110"/>
    <w:rsid w:val="008074CD"/>
    <w:rsid w:val="00810368"/>
    <w:rsid w:val="008113B0"/>
    <w:rsid w:val="00811757"/>
    <w:rsid w:val="00813DB0"/>
    <w:rsid w:val="00814423"/>
    <w:rsid w:val="0081573C"/>
    <w:rsid w:val="00821C9F"/>
    <w:rsid w:val="00821CBB"/>
    <w:rsid w:val="008252B2"/>
    <w:rsid w:val="008255F4"/>
    <w:rsid w:val="00826E36"/>
    <w:rsid w:val="00827331"/>
    <w:rsid w:val="00827F51"/>
    <w:rsid w:val="00830129"/>
    <w:rsid w:val="00830AD3"/>
    <w:rsid w:val="008350B4"/>
    <w:rsid w:val="00835FEB"/>
    <w:rsid w:val="00841E85"/>
    <w:rsid w:val="00843AE2"/>
    <w:rsid w:val="0084492B"/>
    <w:rsid w:val="008522D3"/>
    <w:rsid w:val="00854C53"/>
    <w:rsid w:val="0085501C"/>
    <w:rsid w:val="008575D3"/>
    <w:rsid w:val="00860655"/>
    <w:rsid w:val="00860A67"/>
    <w:rsid w:val="00861454"/>
    <w:rsid w:val="008622A5"/>
    <w:rsid w:val="00865AB0"/>
    <w:rsid w:val="00867ED9"/>
    <w:rsid w:val="00871C68"/>
    <w:rsid w:val="00872BAE"/>
    <w:rsid w:val="00875D1B"/>
    <w:rsid w:val="008765A9"/>
    <w:rsid w:val="008818A3"/>
    <w:rsid w:val="00887669"/>
    <w:rsid w:val="00892A92"/>
    <w:rsid w:val="00893148"/>
    <w:rsid w:val="00893729"/>
    <w:rsid w:val="0089459D"/>
    <w:rsid w:val="00894D06"/>
    <w:rsid w:val="0089512D"/>
    <w:rsid w:val="00895EA9"/>
    <w:rsid w:val="00895F4E"/>
    <w:rsid w:val="00896247"/>
    <w:rsid w:val="00896BF1"/>
    <w:rsid w:val="0089702A"/>
    <w:rsid w:val="008A7335"/>
    <w:rsid w:val="008C3B1F"/>
    <w:rsid w:val="008C54E2"/>
    <w:rsid w:val="008C6C09"/>
    <w:rsid w:val="008D3244"/>
    <w:rsid w:val="008D38E5"/>
    <w:rsid w:val="008D4A5E"/>
    <w:rsid w:val="008D767F"/>
    <w:rsid w:val="008E086C"/>
    <w:rsid w:val="008E1092"/>
    <w:rsid w:val="008E347A"/>
    <w:rsid w:val="008E3EB0"/>
    <w:rsid w:val="008E618A"/>
    <w:rsid w:val="008E63D6"/>
    <w:rsid w:val="008E74D8"/>
    <w:rsid w:val="008F0411"/>
    <w:rsid w:val="008F126C"/>
    <w:rsid w:val="008F3755"/>
    <w:rsid w:val="008F4262"/>
    <w:rsid w:val="008F4C9C"/>
    <w:rsid w:val="00902168"/>
    <w:rsid w:val="009069D9"/>
    <w:rsid w:val="0090790A"/>
    <w:rsid w:val="00910A75"/>
    <w:rsid w:val="00910D69"/>
    <w:rsid w:val="00913ECE"/>
    <w:rsid w:val="00914ACF"/>
    <w:rsid w:val="00922907"/>
    <w:rsid w:val="009237F7"/>
    <w:rsid w:val="00927DB3"/>
    <w:rsid w:val="00930902"/>
    <w:rsid w:val="00937CDF"/>
    <w:rsid w:val="00941628"/>
    <w:rsid w:val="00943CF2"/>
    <w:rsid w:val="009519A3"/>
    <w:rsid w:val="00965924"/>
    <w:rsid w:val="00967188"/>
    <w:rsid w:val="009703B1"/>
    <w:rsid w:val="009734F5"/>
    <w:rsid w:val="009755BE"/>
    <w:rsid w:val="00976DFD"/>
    <w:rsid w:val="009857E3"/>
    <w:rsid w:val="00986DEF"/>
    <w:rsid w:val="0099168C"/>
    <w:rsid w:val="009950F2"/>
    <w:rsid w:val="0099720E"/>
    <w:rsid w:val="009A0B9C"/>
    <w:rsid w:val="009A5B00"/>
    <w:rsid w:val="009A6AD5"/>
    <w:rsid w:val="009A7F11"/>
    <w:rsid w:val="009B1D08"/>
    <w:rsid w:val="009B343F"/>
    <w:rsid w:val="009B4BDD"/>
    <w:rsid w:val="009B67F9"/>
    <w:rsid w:val="009C08A5"/>
    <w:rsid w:val="009C0BEE"/>
    <w:rsid w:val="009D0777"/>
    <w:rsid w:val="009D192E"/>
    <w:rsid w:val="009D1AB8"/>
    <w:rsid w:val="009D7FDD"/>
    <w:rsid w:val="009E13BB"/>
    <w:rsid w:val="009E15A2"/>
    <w:rsid w:val="009E46D0"/>
    <w:rsid w:val="009F6828"/>
    <w:rsid w:val="009F7C99"/>
    <w:rsid w:val="00A0795B"/>
    <w:rsid w:val="00A1052D"/>
    <w:rsid w:val="00A105B7"/>
    <w:rsid w:val="00A15A11"/>
    <w:rsid w:val="00A21097"/>
    <w:rsid w:val="00A317FA"/>
    <w:rsid w:val="00A318E2"/>
    <w:rsid w:val="00A32B62"/>
    <w:rsid w:val="00A350F6"/>
    <w:rsid w:val="00A37194"/>
    <w:rsid w:val="00A3762A"/>
    <w:rsid w:val="00A4332B"/>
    <w:rsid w:val="00A47BD2"/>
    <w:rsid w:val="00A63456"/>
    <w:rsid w:val="00A6647C"/>
    <w:rsid w:val="00A76A5D"/>
    <w:rsid w:val="00A87A70"/>
    <w:rsid w:val="00A918FA"/>
    <w:rsid w:val="00A92050"/>
    <w:rsid w:val="00AA6FED"/>
    <w:rsid w:val="00AA7C07"/>
    <w:rsid w:val="00AB004F"/>
    <w:rsid w:val="00AB0AD3"/>
    <w:rsid w:val="00AB2638"/>
    <w:rsid w:val="00AC0746"/>
    <w:rsid w:val="00AC0B4E"/>
    <w:rsid w:val="00AC3BFB"/>
    <w:rsid w:val="00AC5653"/>
    <w:rsid w:val="00AC7CB5"/>
    <w:rsid w:val="00AD0AE6"/>
    <w:rsid w:val="00AD338B"/>
    <w:rsid w:val="00AD53F7"/>
    <w:rsid w:val="00AD72BA"/>
    <w:rsid w:val="00AE0248"/>
    <w:rsid w:val="00AE053E"/>
    <w:rsid w:val="00AE5C76"/>
    <w:rsid w:val="00AE6FC1"/>
    <w:rsid w:val="00AF2855"/>
    <w:rsid w:val="00AF3B22"/>
    <w:rsid w:val="00AF70D4"/>
    <w:rsid w:val="00B00BC1"/>
    <w:rsid w:val="00B00E0F"/>
    <w:rsid w:val="00B04950"/>
    <w:rsid w:val="00B07356"/>
    <w:rsid w:val="00B07852"/>
    <w:rsid w:val="00B128C5"/>
    <w:rsid w:val="00B17B60"/>
    <w:rsid w:val="00B228AC"/>
    <w:rsid w:val="00B27ACD"/>
    <w:rsid w:val="00B312F6"/>
    <w:rsid w:val="00B40FD2"/>
    <w:rsid w:val="00B456A0"/>
    <w:rsid w:val="00B46E93"/>
    <w:rsid w:val="00B53825"/>
    <w:rsid w:val="00B5796A"/>
    <w:rsid w:val="00B64903"/>
    <w:rsid w:val="00B71D57"/>
    <w:rsid w:val="00B72C05"/>
    <w:rsid w:val="00B80548"/>
    <w:rsid w:val="00B83E90"/>
    <w:rsid w:val="00B84F66"/>
    <w:rsid w:val="00B931D4"/>
    <w:rsid w:val="00B93DAB"/>
    <w:rsid w:val="00B954DD"/>
    <w:rsid w:val="00BA198A"/>
    <w:rsid w:val="00BA32ED"/>
    <w:rsid w:val="00BA713B"/>
    <w:rsid w:val="00BB09AA"/>
    <w:rsid w:val="00BB0FEE"/>
    <w:rsid w:val="00BB5CD5"/>
    <w:rsid w:val="00BB6CEC"/>
    <w:rsid w:val="00BC4660"/>
    <w:rsid w:val="00BC5F70"/>
    <w:rsid w:val="00BC6C87"/>
    <w:rsid w:val="00BD5395"/>
    <w:rsid w:val="00BE7941"/>
    <w:rsid w:val="00BE7C42"/>
    <w:rsid w:val="00BF3110"/>
    <w:rsid w:val="00C0003A"/>
    <w:rsid w:val="00C00D6F"/>
    <w:rsid w:val="00C0270C"/>
    <w:rsid w:val="00C03E63"/>
    <w:rsid w:val="00C050D0"/>
    <w:rsid w:val="00C052AB"/>
    <w:rsid w:val="00C05B68"/>
    <w:rsid w:val="00C07013"/>
    <w:rsid w:val="00C139C6"/>
    <w:rsid w:val="00C151E5"/>
    <w:rsid w:val="00C20522"/>
    <w:rsid w:val="00C21552"/>
    <w:rsid w:val="00C22CEE"/>
    <w:rsid w:val="00C276F0"/>
    <w:rsid w:val="00C355AF"/>
    <w:rsid w:val="00C37204"/>
    <w:rsid w:val="00C40B29"/>
    <w:rsid w:val="00C564A1"/>
    <w:rsid w:val="00C572B0"/>
    <w:rsid w:val="00C57464"/>
    <w:rsid w:val="00C63DFA"/>
    <w:rsid w:val="00C674A4"/>
    <w:rsid w:val="00C767A2"/>
    <w:rsid w:val="00C80439"/>
    <w:rsid w:val="00C831AD"/>
    <w:rsid w:val="00C863BF"/>
    <w:rsid w:val="00C86A08"/>
    <w:rsid w:val="00C87FAB"/>
    <w:rsid w:val="00C919EF"/>
    <w:rsid w:val="00C91EC9"/>
    <w:rsid w:val="00C92195"/>
    <w:rsid w:val="00C934C2"/>
    <w:rsid w:val="00C952D9"/>
    <w:rsid w:val="00CA24B8"/>
    <w:rsid w:val="00CA4F69"/>
    <w:rsid w:val="00CA7557"/>
    <w:rsid w:val="00CA7DF6"/>
    <w:rsid w:val="00CC27CC"/>
    <w:rsid w:val="00CC2BC6"/>
    <w:rsid w:val="00CD19A7"/>
    <w:rsid w:val="00CD3BF8"/>
    <w:rsid w:val="00CD742B"/>
    <w:rsid w:val="00CE34FA"/>
    <w:rsid w:val="00CE46AB"/>
    <w:rsid w:val="00CE6AAE"/>
    <w:rsid w:val="00CE6F07"/>
    <w:rsid w:val="00D015C8"/>
    <w:rsid w:val="00D023E5"/>
    <w:rsid w:val="00D040C1"/>
    <w:rsid w:val="00D11AE9"/>
    <w:rsid w:val="00D15FE3"/>
    <w:rsid w:val="00D16829"/>
    <w:rsid w:val="00D23D2A"/>
    <w:rsid w:val="00D274AF"/>
    <w:rsid w:val="00D35F1C"/>
    <w:rsid w:val="00D36F14"/>
    <w:rsid w:val="00D40BA1"/>
    <w:rsid w:val="00D45AD7"/>
    <w:rsid w:val="00D53C47"/>
    <w:rsid w:val="00D647C5"/>
    <w:rsid w:val="00D6616B"/>
    <w:rsid w:val="00D71F9E"/>
    <w:rsid w:val="00D82A7A"/>
    <w:rsid w:val="00D84356"/>
    <w:rsid w:val="00D859E1"/>
    <w:rsid w:val="00D92E3F"/>
    <w:rsid w:val="00D93113"/>
    <w:rsid w:val="00D941E0"/>
    <w:rsid w:val="00D94FBD"/>
    <w:rsid w:val="00DA2D86"/>
    <w:rsid w:val="00DA4CC9"/>
    <w:rsid w:val="00DA50E5"/>
    <w:rsid w:val="00DB0C7A"/>
    <w:rsid w:val="00DB35FC"/>
    <w:rsid w:val="00DB47BD"/>
    <w:rsid w:val="00DB603E"/>
    <w:rsid w:val="00DC1C52"/>
    <w:rsid w:val="00DC4272"/>
    <w:rsid w:val="00DC7547"/>
    <w:rsid w:val="00DD3A18"/>
    <w:rsid w:val="00DE0063"/>
    <w:rsid w:val="00DE27A8"/>
    <w:rsid w:val="00DF08C5"/>
    <w:rsid w:val="00DF5919"/>
    <w:rsid w:val="00E008D9"/>
    <w:rsid w:val="00E0131A"/>
    <w:rsid w:val="00E025B3"/>
    <w:rsid w:val="00E02C69"/>
    <w:rsid w:val="00E03ABD"/>
    <w:rsid w:val="00E04B7C"/>
    <w:rsid w:val="00E05457"/>
    <w:rsid w:val="00E05CA3"/>
    <w:rsid w:val="00E05D64"/>
    <w:rsid w:val="00E05E07"/>
    <w:rsid w:val="00E06029"/>
    <w:rsid w:val="00E0655B"/>
    <w:rsid w:val="00E0679D"/>
    <w:rsid w:val="00E1171C"/>
    <w:rsid w:val="00E12D43"/>
    <w:rsid w:val="00E1310B"/>
    <w:rsid w:val="00E15CF3"/>
    <w:rsid w:val="00E17AFA"/>
    <w:rsid w:val="00E225BE"/>
    <w:rsid w:val="00E2718D"/>
    <w:rsid w:val="00E30891"/>
    <w:rsid w:val="00E3223A"/>
    <w:rsid w:val="00E37150"/>
    <w:rsid w:val="00E40D4C"/>
    <w:rsid w:val="00E43113"/>
    <w:rsid w:val="00E44896"/>
    <w:rsid w:val="00E5056B"/>
    <w:rsid w:val="00E52350"/>
    <w:rsid w:val="00E541AB"/>
    <w:rsid w:val="00E55427"/>
    <w:rsid w:val="00E55E5A"/>
    <w:rsid w:val="00E6169C"/>
    <w:rsid w:val="00E62606"/>
    <w:rsid w:val="00E62EB8"/>
    <w:rsid w:val="00E6371A"/>
    <w:rsid w:val="00E70216"/>
    <w:rsid w:val="00E72889"/>
    <w:rsid w:val="00E75124"/>
    <w:rsid w:val="00E767B6"/>
    <w:rsid w:val="00E801ED"/>
    <w:rsid w:val="00E816CC"/>
    <w:rsid w:val="00E83C5A"/>
    <w:rsid w:val="00E850A3"/>
    <w:rsid w:val="00E90516"/>
    <w:rsid w:val="00E9408A"/>
    <w:rsid w:val="00E956C8"/>
    <w:rsid w:val="00EA0942"/>
    <w:rsid w:val="00EB1036"/>
    <w:rsid w:val="00EB1C5C"/>
    <w:rsid w:val="00EB2B40"/>
    <w:rsid w:val="00EB3907"/>
    <w:rsid w:val="00EB67E8"/>
    <w:rsid w:val="00EC1CCF"/>
    <w:rsid w:val="00EC1F78"/>
    <w:rsid w:val="00EC27B5"/>
    <w:rsid w:val="00EC3674"/>
    <w:rsid w:val="00EC4C11"/>
    <w:rsid w:val="00EC5354"/>
    <w:rsid w:val="00EC7534"/>
    <w:rsid w:val="00ED6929"/>
    <w:rsid w:val="00EE0A23"/>
    <w:rsid w:val="00EE0A96"/>
    <w:rsid w:val="00EE1476"/>
    <w:rsid w:val="00EE2CB0"/>
    <w:rsid w:val="00EF18BB"/>
    <w:rsid w:val="00EF5868"/>
    <w:rsid w:val="00EF7D0D"/>
    <w:rsid w:val="00F02B3E"/>
    <w:rsid w:val="00F15C6B"/>
    <w:rsid w:val="00F16A4E"/>
    <w:rsid w:val="00F17DF6"/>
    <w:rsid w:val="00F20436"/>
    <w:rsid w:val="00F20E9E"/>
    <w:rsid w:val="00F33E93"/>
    <w:rsid w:val="00F340FE"/>
    <w:rsid w:val="00F40357"/>
    <w:rsid w:val="00F41A0D"/>
    <w:rsid w:val="00F5384E"/>
    <w:rsid w:val="00F542AB"/>
    <w:rsid w:val="00F65CDD"/>
    <w:rsid w:val="00F7608F"/>
    <w:rsid w:val="00F7653D"/>
    <w:rsid w:val="00F8096C"/>
    <w:rsid w:val="00F82CE9"/>
    <w:rsid w:val="00F831CE"/>
    <w:rsid w:val="00F83817"/>
    <w:rsid w:val="00F85B7B"/>
    <w:rsid w:val="00F93151"/>
    <w:rsid w:val="00F966E0"/>
    <w:rsid w:val="00FA3FBA"/>
    <w:rsid w:val="00FA7E72"/>
    <w:rsid w:val="00FB0C50"/>
    <w:rsid w:val="00FB223F"/>
    <w:rsid w:val="00FB3D4B"/>
    <w:rsid w:val="00FB44B9"/>
    <w:rsid w:val="00FB56F5"/>
    <w:rsid w:val="00FB5C4D"/>
    <w:rsid w:val="00FC2873"/>
    <w:rsid w:val="00FD0BCD"/>
    <w:rsid w:val="00FD42E6"/>
    <w:rsid w:val="00FD54F1"/>
    <w:rsid w:val="00FE0C86"/>
    <w:rsid w:val="00FE2610"/>
    <w:rsid w:val="00FE4565"/>
    <w:rsid w:val="00FF0BAE"/>
    <w:rsid w:val="00FF2F04"/>
    <w:rsid w:val="00FF30E9"/>
    <w:rsid w:val="00FF3EFF"/>
    <w:rsid w:val="00FF509B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BE7344"/>
  <w15:docId w15:val="{7D6B56F9-5091-447A-9795-704E806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8B0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50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5056B"/>
    <w:pPr>
      <w:numPr>
        <w:numId w:val="1"/>
      </w:numPr>
      <w:overflowPunct/>
      <w:autoSpaceDE/>
      <w:autoSpaceDN/>
      <w:adjustRightInd/>
      <w:jc w:val="both"/>
      <w:textAlignment w:val="auto"/>
      <w:outlineLvl w:val="1"/>
    </w:pPr>
    <w:rPr>
      <w:rFonts w:ascii="Verdana" w:eastAsia="Times New Roman" w:hAnsi="Verdana"/>
      <w:b/>
      <w:noProof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"/>
    <w:basedOn w:val="Normal"/>
    <w:link w:val="BodyTextChar"/>
    <w:rsid w:val="006A18B0"/>
    <w:pPr>
      <w:spacing w:after="120"/>
    </w:pPr>
  </w:style>
  <w:style w:type="paragraph" w:styleId="Footer">
    <w:name w:val="footer"/>
    <w:basedOn w:val="Normal"/>
    <w:link w:val="FooterChar"/>
    <w:rsid w:val="006A18B0"/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</w:pPr>
    <w:rPr>
      <w:rFonts w:ascii="Arial" w:hAnsi="Arial"/>
      <w:sz w:val="22"/>
      <w:szCs w:val="24"/>
    </w:rPr>
  </w:style>
  <w:style w:type="paragraph" w:styleId="BodyText2">
    <w:name w:val="Body Text 2"/>
    <w:basedOn w:val="Normal"/>
    <w:rsid w:val="006A18B0"/>
    <w:pPr>
      <w:spacing w:after="120" w:line="480" w:lineRule="auto"/>
    </w:pPr>
  </w:style>
  <w:style w:type="character" w:customStyle="1" w:styleId="ln2tparagraf">
    <w:name w:val="ln2tparagraf"/>
    <w:basedOn w:val="DefaultParagraphFont"/>
    <w:rsid w:val="006A18B0"/>
  </w:style>
  <w:style w:type="paragraph" w:customStyle="1" w:styleId="DefaultText">
    <w:name w:val="Default Text"/>
    <w:basedOn w:val="Normal"/>
    <w:link w:val="DefaultTextChar"/>
    <w:rsid w:val="006A18B0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lang w:val="en-GB"/>
    </w:rPr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uiPriority w:val="34"/>
    <w:qFormat/>
    <w:rsid w:val="006A18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CaracterChar">
    <w:name w:val="Caracter Char"/>
    <w:basedOn w:val="Normal"/>
    <w:rsid w:val="006A18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</w:rPr>
  </w:style>
  <w:style w:type="character" w:customStyle="1" w:styleId="BodyTextChar">
    <w:name w:val="Body Text Char"/>
    <w:aliases w:val="body text Char"/>
    <w:link w:val="BodyText"/>
    <w:rsid w:val="006A18B0"/>
    <w:rPr>
      <w:rFonts w:ascii="MS Sans Serif" w:hAnsi="MS Sans Serif"/>
      <w:lang w:val="en-US" w:eastAsia="en-US" w:bidi="ar-SA"/>
    </w:rPr>
  </w:style>
  <w:style w:type="character" w:customStyle="1" w:styleId="CharChar">
    <w:name w:val="Char Char"/>
    <w:semiHidden/>
    <w:rsid w:val="00355B9C"/>
    <w:rPr>
      <w:rFonts w:ascii="MS Sans Serif" w:hAnsi="MS Sans Serif"/>
      <w:lang w:val="en-US" w:eastAsia="en-US" w:bidi="ar-SA"/>
    </w:rPr>
  </w:style>
  <w:style w:type="character" w:customStyle="1" w:styleId="A10">
    <w:name w:val="A10"/>
    <w:uiPriority w:val="99"/>
    <w:rsid w:val="00026053"/>
    <w:rPr>
      <w:rFonts w:cs="Museo Sans For Dell 100"/>
      <w:color w:val="3E444F"/>
      <w:sz w:val="14"/>
      <w:szCs w:val="14"/>
    </w:rPr>
  </w:style>
  <w:style w:type="paragraph" w:customStyle="1" w:styleId="TableContents">
    <w:name w:val="Table Contents"/>
    <w:basedOn w:val="BodyText"/>
    <w:rsid w:val="002E1A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ndale Sans UI" w:hAnsi="Arial"/>
      <w:sz w:val="24"/>
      <w:szCs w:val="24"/>
    </w:rPr>
  </w:style>
  <w:style w:type="character" w:customStyle="1" w:styleId="DefaultTextChar">
    <w:name w:val="Default Text Char"/>
    <w:link w:val="DefaultText"/>
    <w:rsid w:val="009A5B00"/>
    <w:rPr>
      <w:sz w:val="24"/>
      <w:lang w:val="en-GB"/>
    </w:rPr>
  </w:style>
  <w:style w:type="paragraph" w:styleId="BodyText3">
    <w:name w:val="Body Text 3"/>
    <w:basedOn w:val="Normal"/>
    <w:link w:val="BodyText3Char"/>
    <w:rsid w:val="000546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461D"/>
    <w:rPr>
      <w:rFonts w:ascii="MS Sans Serif" w:hAnsi="MS Sans Serif"/>
      <w:sz w:val="16"/>
      <w:szCs w:val="16"/>
      <w:lang w:val="en-US" w:eastAsia="en-US"/>
    </w:rPr>
  </w:style>
  <w:style w:type="table" w:styleId="TableGrid">
    <w:name w:val="Table Grid"/>
    <w:basedOn w:val="TableNormal"/>
    <w:rsid w:val="0018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273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customStyle="1" w:styleId="Standard">
    <w:name w:val="Standard"/>
    <w:uiPriority w:val="99"/>
    <w:rsid w:val="006D3DF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FF50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o-RO" w:eastAsia="ro-RO"/>
    </w:rPr>
  </w:style>
  <w:style w:type="character" w:customStyle="1" w:styleId="yshortcuts1">
    <w:name w:val="yshortcuts1"/>
    <w:basedOn w:val="DefaultParagraphFont"/>
    <w:uiPriority w:val="99"/>
    <w:rsid w:val="00FF509B"/>
    <w:rPr>
      <w:color w:val="366388"/>
    </w:rPr>
  </w:style>
  <w:style w:type="character" w:styleId="Hyperlink">
    <w:name w:val="Hyperlink"/>
    <w:basedOn w:val="DefaultParagraphFont"/>
    <w:uiPriority w:val="99"/>
    <w:unhideWhenUsed/>
    <w:rsid w:val="00FF50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F509B"/>
    <w:rPr>
      <w:color w:val="800080"/>
      <w:u w:val="single"/>
    </w:rPr>
  </w:style>
  <w:style w:type="paragraph" w:customStyle="1" w:styleId="xl63">
    <w:name w:val="xl63"/>
    <w:basedOn w:val="Normal"/>
    <w:rsid w:val="00FF509B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5">
    <w:name w:val="xl65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FF50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509B"/>
    <w:rPr>
      <w:rFonts w:ascii="MS Sans Serif" w:hAnsi="MS Sans Serif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5056B"/>
    <w:rPr>
      <w:rFonts w:ascii="Verdana" w:eastAsia="Times New Roman" w:hAnsi="Verdana"/>
      <w:b/>
      <w:noProof/>
      <w:szCs w:val="22"/>
      <w:lang w:eastAsia="en-US"/>
    </w:rPr>
  </w:style>
  <w:style w:type="character" w:styleId="PageNumber">
    <w:name w:val="page number"/>
    <w:rsid w:val="00E5056B"/>
  </w:style>
  <w:style w:type="paragraph" w:customStyle="1" w:styleId="text">
    <w:name w:val="text"/>
    <w:semiHidden/>
    <w:rsid w:val="00E5056B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character" w:customStyle="1" w:styleId="Heading1Char">
    <w:name w:val="Heading 1 Char"/>
    <w:basedOn w:val="DefaultParagraphFont"/>
    <w:link w:val="Heading1"/>
    <w:rsid w:val="00E5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rsid w:val="00E5056B"/>
    <w:pPr>
      <w:widowControl w:val="0"/>
      <w:suppressAutoHyphens/>
      <w:overflowPunct/>
      <w:autoSpaceDE/>
      <w:autoSpaceDN/>
      <w:adjustRightInd/>
      <w:spacing w:before="120"/>
      <w:textAlignment w:val="auto"/>
    </w:pPr>
    <w:rPr>
      <w:rFonts w:ascii="Times New Roman" w:eastAsia="Lucida Sans Unicode" w:hAnsi="Times New Roman"/>
      <w:b/>
      <w:bCs/>
      <w:iCs/>
      <w:kern w:val="1"/>
      <w:sz w:val="24"/>
      <w:szCs w:val="24"/>
      <w:lang w:val="en-GB" w:eastAsia="hi-IN" w:bidi="hi-IN"/>
    </w:rPr>
  </w:style>
  <w:style w:type="character" w:styleId="FootnoteReference">
    <w:name w:val="footnote reference"/>
    <w:rsid w:val="00E5056B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next w:val="Normal"/>
    <w:link w:val="FootnoteTextChar"/>
    <w:rsid w:val="00E5056B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E5056B"/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rsid w:val="007B2074"/>
    <w:rPr>
      <w:rFonts w:ascii="Arial" w:hAnsi="Arial"/>
      <w:sz w:val="22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rsid w:val="00827F51"/>
    <w:rPr>
      <w:rFonts w:ascii="MS Sans Serif" w:hAnsi="MS Sans Serif"/>
      <w:lang w:val="en-US" w:eastAsia="en-US"/>
    </w:rPr>
  </w:style>
  <w:style w:type="paragraph" w:styleId="Subtitle">
    <w:name w:val="Subtitle"/>
    <w:basedOn w:val="Normal"/>
    <w:link w:val="SubtitleChar"/>
    <w:qFormat/>
    <w:rsid w:val="00186BAA"/>
    <w:pPr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  <w:b/>
      <w:sz w:val="28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186BAA"/>
    <w:rPr>
      <w:rFonts w:eastAsia="Times New Roman"/>
      <w:b/>
      <w:sz w:val="28"/>
      <w:lang w:val="fr-BE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6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6EBE"/>
    <w:rPr>
      <w:rFonts w:ascii="Courier New" w:eastAsia="Times New Roman" w:hAnsi="Courier New"/>
      <w:lang w:val="x-none" w:eastAsia="x-none"/>
    </w:rPr>
  </w:style>
  <w:style w:type="paragraph" w:styleId="BalloonText">
    <w:name w:val="Balloon Text"/>
    <w:basedOn w:val="Normal"/>
    <w:link w:val="BalloonTextChar"/>
    <w:semiHidden/>
    <w:unhideWhenUsed/>
    <w:rsid w:val="009021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2168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CD3BF8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locked/>
    <w:rsid w:val="00C831AD"/>
    <w:rPr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F02B3E"/>
    <w:rPr>
      <w:i/>
      <w:iCs/>
    </w:rPr>
  </w:style>
  <w:style w:type="character" w:customStyle="1" w:styleId="Bodytext20">
    <w:name w:val="Body text (2)_"/>
    <w:link w:val="Bodytext21"/>
    <w:rsid w:val="00C57464"/>
    <w:rPr>
      <w:rFonts w:eastAsia="Calibri"/>
      <w:sz w:val="22"/>
      <w:szCs w:val="22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C57464"/>
    <w:pPr>
      <w:widowControl w:val="0"/>
      <w:shd w:val="clear" w:color="auto" w:fill="FFFFFF"/>
      <w:overflowPunct/>
      <w:autoSpaceDE/>
      <w:autoSpaceDN/>
      <w:adjustRightInd/>
      <w:spacing w:before="260" w:after="260" w:line="278" w:lineRule="exact"/>
      <w:ind w:hanging="420"/>
      <w:jc w:val="both"/>
      <w:textAlignment w:val="auto"/>
    </w:pPr>
    <w:rPr>
      <w:rFonts w:ascii="Times New Roman" w:eastAsia="Calibri" w:hAnsi="Times New Roman"/>
      <w:sz w:val="22"/>
      <w:szCs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31899-25A9-4D18-95FE-A2CD2F61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7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Bianca Adina Maftei</cp:lastModifiedBy>
  <cp:revision>186</cp:revision>
  <cp:lastPrinted>2023-11-02T09:03:00Z</cp:lastPrinted>
  <dcterms:created xsi:type="dcterms:W3CDTF">2019-02-28T12:32:00Z</dcterms:created>
  <dcterms:modified xsi:type="dcterms:W3CDTF">2023-11-02T09:03:00Z</dcterms:modified>
</cp:coreProperties>
</file>